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bookmarkStart w:id="0" w:name="_GoBack"/>
      <w:bookmarkEnd w:id="0"/>
      <w:r w:rsidRPr="00F27ED9">
        <w:rPr>
          <w:rFonts w:ascii="Times New Roman" w:hAnsi="Times New Roman" w:cs="Times New Roman"/>
          <w:color w:val="000000" w:themeColor="text1"/>
          <w:sz w:val="12"/>
          <w:szCs w:val="12"/>
        </w:rPr>
        <w:t>Содержание</w:t>
      </w:r>
    </w:p>
    <w:p w:rsidR="009F7007" w:rsidRDefault="00420D56" w:rsidP="00E825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9F7007">
        <w:rPr>
          <w:rFonts w:ascii="Times New Roman" w:eastAsia="Calibri" w:hAnsi="Times New Roman" w:cs="Times New Roman"/>
          <w:bCs/>
          <w:sz w:val="12"/>
          <w:szCs w:val="12"/>
        </w:rPr>
        <w:t xml:space="preserve">Постановление администрации сельского поселения </w:t>
      </w:r>
      <w:r w:rsidR="00D65391">
        <w:rPr>
          <w:rFonts w:ascii="Times New Roman" w:eastAsia="Calibri" w:hAnsi="Times New Roman" w:cs="Times New Roman"/>
          <w:bCs/>
          <w:sz w:val="12"/>
          <w:szCs w:val="12"/>
        </w:rPr>
        <w:t>Калиновка</w:t>
      </w:r>
      <w:r w:rsidR="009F7007">
        <w:rPr>
          <w:rFonts w:ascii="Times New Roman" w:eastAsia="Calibri" w:hAnsi="Times New Roman" w:cs="Times New Roman"/>
          <w:bCs/>
          <w:sz w:val="12"/>
          <w:szCs w:val="12"/>
        </w:rPr>
        <w:t xml:space="preserve"> муниципального района С</w:t>
      </w:r>
      <w:r w:rsidR="00D65391">
        <w:rPr>
          <w:rFonts w:ascii="Times New Roman" w:eastAsia="Calibri" w:hAnsi="Times New Roman" w:cs="Times New Roman"/>
          <w:bCs/>
          <w:sz w:val="12"/>
          <w:szCs w:val="12"/>
        </w:rPr>
        <w:t>ергиевский Самарской области №17 от «</w:t>
      </w:r>
      <w:r w:rsidR="009F7007">
        <w:rPr>
          <w:rFonts w:ascii="Times New Roman" w:eastAsia="Calibri" w:hAnsi="Times New Roman" w:cs="Times New Roman"/>
          <w:bCs/>
          <w:sz w:val="12"/>
          <w:szCs w:val="12"/>
        </w:rPr>
        <w:t>1</w:t>
      </w:r>
      <w:r w:rsidR="00D65391">
        <w:rPr>
          <w:rFonts w:ascii="Times New Roman" w:eastAsia="Calibri" w:hAnsi="Times New Roman" w:cs="Times New Roman"/>
          <w:bCs/>
          <w:sz w:val="12"/>
          <w:szCs w:val="12"/>
        </w:rPr>
        <w:t>2</w:t>
      </w:r>
      <w:r w:rsidR="009F7007">
        <w:rPr>
          <w:rFonts w:ascii="Times New Roman" w:eastAsia="Calibri" w:hAnsi="Times New Roman" w:cs="Times New Roman"/>
          <w:bCs/>
          <w:sz w:val="12"/>
          <w:szCs w:val="12"/>
        </w:rPr>
        <w:t>» апреля 2023 года «</w:t>
      </w:r>
      <w:r w:rsidR="00D65391" w:rsidRPr="00D65391">
        <w:rPr>
          <w:rFonts w:ascii="Times New Roman"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w:t>
      </w:r>
      <w:proofErr w:type="spellStart"/>
      <w:r w:rsidR="00D65391" w:rsidRPr="00D65391">
        <w:rPr>
          <w:rFonts w:ascii="Times New Roman" w:hAnsi="Times New Roman" w:cs="Times New Roman"/>
          <w:sz w:val="12"/>
          <w:szCs w:val="12"/>
        </w:rPr>
        <w:t>с</w:t>
      </w:r>
      <w:proofErr w:type="gramStart"/>
      <w:r w:rsidR="00D65391" w:rsidRPr="00D65391">
        <w:rPr>
          <w:rFonts w:ascii="Times New Roman" w:hAnsi="Times New Roman" w:cs="Times New Roman"/>
          <w:sz w:val="12"/>
          <w:szCs w:val="12"/>
        </w:rPr>
        <w:t>.К</w:t>
      </w:r>
      <w:proofErr w:type="gramEnd"/>
      <w:r w:rsidR="00D65391" w:rsidRPr="00D65391">
        <w:rPr>
          <w:rFonts w:ascii="Times New Roman" w:hAnsi="Times New Roman" w:cs="Times New Roman"/>
          <w:sz w:val="12"/>
          <w:szCs w:val="12"/>
        </w:rPr>
        <w:t>алиновка</w:t>
      </w:r>
      <w:proofErr w:type="spellEnd"/>
      <w:r w:rsidR="00D65391" w:rsidRPr="00D65391">
        <w:rPr>
          <w:rFonts w:ascii="Times New Roman" w:hAnsi="Times New Roman" w:cs="Times New Roman"/>
          <w:sz w:val="12"/>
          <w:szCs w:val="12"/>
        </w:rPr>
        <w:t xml:space="preserve">, </w:t>
      </w:r>
      <w:proofErr w:type="spellStart"/>
      <w:r w:rsidR="00D65391" w:rsidRPr="00D65391">
        <w:rPr>
          <w:rFonts w:ascii="Times New Roman" w:hAnsi="Times New Roman" w:cs="Times New Roman"/>
          <w:sz w:val="12"/>
          <w:szCs w:val="12"/>
        </w:rPr>
        <w:t>ул.Луговая</w:t>
      </w:r>
      <w:proofErr w:type="spellEnd"/>
      <w:r w:rsidR="00D65391" w:rsidRPr="00D65391">
        <w:rPr>
          <w:rFonts w:ascii="Times New Roman" w:hAnsi="Times New Roman" w:cs="Times New Roman"/>
          <w:sz w:val="12"/>
          <w:szCs w:val="12"/>
        </w:rPr>
        <w:t xml:space="preserve">, площадью 3 891 </w:t>
      </w:r>
      <w:proofErr w:type="spellStart"/>
      <w:r w:rsidR="00D65391" w:rsidRPr="00D65391">
        <w:rPr>
          <w:rFonts w:ascii="Times New Roman" w:hAnsi="Times New Roman" w:cs="Times New Roman"/>
          <w:sz w:val="12"/>
          <w:szCs w:val="12"/>
        </w:rPr>
        <w:t>кв.м</w:t>
      </w:r>
      <w:proofErr w:type="spellEnd"/>
      <w:r w:rsidR="00D65391" w:rsidRPr="00D65391">
        <w:rPr>
          <w:rFonts w:ascii="Times New Roman" w:hAnsi="Times New Roman" w:cs="Times New Roman"/>
          <w:sz w:val="12"/>
          <w:szCs w:val="12"/>
        </w:rPr>
        <w:t>, с кадастровым номером 63:31:1603008:422</w:t>
      </w:r>
      <w:r w:rsidR="009F7007">
        <w:rPr>
          <w:rFonts w:ascii="Times New Roman" w:hAnsi="Times New Roman" w:cs="Times New Roman"/>
          <w:sz w:val="12"/>
          <w:szCs w:val="12"/>
        </w:rPr>
        <w:t>»</w:t>
      </w:r>
      <w:r w:rsidR="00F70ABB" w:rsidRPr="00F70ABB">
        <w:rPr>
          <w:rFonts w:ascii="Times New Roman" w:eastAsia="Calibri" w:hAnsi="Times New Roman" w:cs="Times New Roman"/>
          <w:bCs/>
          <w:sz w:val="12"/>
          <w:szCs w:val="12"/>
        </w:rPr>
        <w:t>.</w:t>
      </w:r>
      <w:r w:rsidR="00041D82">
        <w:rPr>
          <w:rFonts w:ascii="Times New Roman" w:eastAsia="Calibri" w:hAnsi="Times New Roman" w:cs="Times New Roman"/>
          <w:bCs/>
          <w:sz w:val="12"/>
          <w:szCs w:val="12"/>
        </w:rPr>
        <w:t>……………</w:t>
      </w:r>
      <w:r w:rsidR="009F7007">
        <w:rPr>
          <w:rFonts w:ascii="Times New Roman" w:eastAsia="Calibri" w:hAnsi="Times New Roman" w:cs="Times New Roman"/>
          <w:bCs/>
          <w:sz w:val="12"/>
          <w:szCs w:val="12"/>
        </w:rPr>
        <w:t>………………………………………………………………………</w:t>
      </w:r>
      <w:r w:rsidR="00D65391">
        <w:rPr>
          <w:rFonts w:ascii="Times New Roman" w:eastAsia="Calibri" w:hAnsi="Times New Roman" w:cs="Times New Roman"/>
          <w:bCs/>
          <w:sz w:val="12"/>
          <w:szCs w:val="12"/>
        </w:rPr>
        <w:t>………………………………………………………..3</w:t>
      </w:r>
    </w:p>
    <w:p w:rsidR="00E82541" w:rsidRDefault="00BA5061" w:rsidP="00BF73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C304B8">
        <w:rPr>
          <w:rFonts w:ascii="Times New Roman" w:eastAsia="Calibri" w:hAnsi="Times New Roman" w:cs="Times New Roman"/>
          <w:bCs/>
          <w:sz w:val="12"/>
          <w:szCs w:val="12"/>
        </w:rPr>
        <w:t xml:space="preserve"> </w:t>
      </w:r>
      <w:r w:rsidR="00E82541">
        <w:rPr>
          <w:rFonts w:ascii="Times New Roman" w:eastAsia="Calibri" w:hAnsi="Times New Roman" w:cs="Times New Roman"/>
          <w:bCs/>
          <w:sz w:val="12"/>
          <w:szCs w:val="12"/>
        </w:rPr>
        <w:t>Постановление администраци</w:t>
      </w:r>
      <w:r w:rsidR="00D65391">
        <w:rPr>
          <w:rFonts w:ascii="Times New Roman" w:eastAsia="Calibri" w:hAnsi="Times New Roman" w:cs="Times New Roman"/>
          <w:bCs/>
          <w:sz w:val="12"/>
          <w:szCs w:val="12"/>
        </w:rPr>
        <w:t xml:space="preserve">и </w:t>
      </w:r>
      <w:r w:rsidR="00E82541">
        <w:rPr>
          <w:rFonts w:ascii="Times New Roman" w:eastAsia="Calibri" w:hAnsi="Times New Roman" w:cs="Times New Roman"/>
          <w:bCs/>
          <w:sz w:val="12"/>
          <w:szCs w:val="12"/>
        </w:rPr>
        <w:t>муниципального района С</w:t>
      </w:r>
      <w:r w:rsidR="00D65391">
        <w:rPr>
          <w:rFonts w:ascii="Times New Roman" w:eastAsia="Calibri" w:hAnsi="Times New Roman" w:cs="Times New Roman"/>
          <w:bCs/>
          <w:sz w:val="12"/>
          <w:szCs w:val="12"/>
        </w:rPr>
        <w:t>ергиевский Самарской области №358</w:t>
      </w:r>
      <w:r w:rsidR="00E82541">
        <w:rPr>
          <w:rFonts w:ascii="Times New Roman" w:eastAsia="Calibri" w:hAnsi="Times New Roman" w:cs="Times New Roman"/>
          <w:bCs/>
          <w:sz w:val="12"/>
          <w:szCs w:val="12"/>
        </w:rPr>
        <w:t xml:space="preserve"> от «11» апреля 2023 года «</w:t>
      </w:r>
      <w:r w:rsidR="00D65391" w:rsidRPr="00D65391">
        <w:rPr>
          <w:rFonts w:ascii="Times New Roman" w:hAnsi="Times New Roman" w:cs="Times New Roman"/>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r w:rsidR="00E82541">
        <w:rPr>
          <w:rFonts w:ascii="Times New Roman" w:hAnsi="Times New Roman" w:cs="Times New Roman"/>
          <w:sz w:val="12"/>
          <w:szCs w:val="12"/>
        </w:rPr>
        <w:t>»</w:t>
      </w:r>
      <w:r w:rsidR="00E82541" w:rsidRPr="00F70ABB">
        <w:rPr>
          <w:rFonts w:ascii="Times New Roman" w:eastAsia="Calibri" w:hAnsi="Times New Roman" w:cs="Times New Roman"/>
          <w:bCs/>
          <w:sz w:val="12"/>
          <w:szCs w:val="12"/>
        </w:rPr>
        <w:t>.</w:t>
      </w:r>
      <w:r w:rsidR="00D65391">
        <w:rPr>
          <w:rFonts w:ascii="Times New Roman" w:eastAsia="Calibri" w:hAnsi="Times New Roman" w:cs="Times New Roman"/>
          <w:bCs/>
          <w:sz w:val="12"/>
          <w:szCs w:val="12"/>
        </w:rPr>
        <w:t>…………………………………………………………..3</w:t>
      </w:r>
    </w:p>
    <w:p w:rsidR="00D65391" w:rsidRDefault="00D65391" w:rsidP="00BF73FE">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D65391" w:rsidRDefault="00D65391" w:rsidP="005F7DA9">
      <w:pPr>
        <w:tabs>
          <w:tab w:val="left" w:pos="6936"/>
        </w:tabs>
        <w:spacing w:after="0" w:line="240" w:lineRule="auto"/>
        <w:ind w:firstLine="284"/>
        <w:jc w:val="both"/>
        <w:rPr>
          <w:rFonts w:ascii="Times New Roman" w:eastAsia="Calibri" w:hAnsi="Times New Roman" w:cs="Times New Roman"/>
          <w:bCs/>
          <w:sz w:val="12"/>
          <w:szCs w:val="12"/>
        </w:rPr>
      </w:pPr>
    </w:p>
    <w:p w:rsidR="00D65391" w:rsidRDefault="00D65391" w:rsidP="005F7DA9">
      <w:pPr>
        <w:tabs>
          <w:tab w:val="left" w:pos="6936"/>
        </w:tabs>
        <w:spacing w:after="0" w:line="240" w:lineRule="auto"/>
        <w:ind w:firstLine="284"/>
        <w:jc w:val="both"/>
        <w:rPr>
          <w:rFonts w:ascii="Times New Roman" w:eastAsia="Calibri" w:hAnsi="Times New Roman" w:cs="Times New Roman"/>
          <w:bCs/>
          <w:sz w:val="12"/>
          <w:szCs w:val="12"/>
        </w:rPr>
      </w:pPr>
    </w:p>
    <w:p w:rsidR="00D65391" w:rsidRDefault="00D65391" w:rsidP="005F7DA9">
      <w:pPr>
        <w:tabs>
          <w:tab w:val="left" w:pos="6936"/>
        </w:tabs>
        <w:spacing w:after="0" w:line="240" w:lineRule="auto"/>
        <w:ind w:firstLine="284"/>
        <w:jc w:val="both"/>
        <w:rPr>
          <w:rFonts w:ascii="Times New Roman" w:eastAsia="Calibri" w:hAnsi="Times New Roman" w:cs="Times New Roman"/>
          <w:bCs/>
          <w:sz w:val="12"/>
          <w:szCs w:val="12"/>
        </w:rPr>
      </w:pPr>
    </w:p>
    <w:p w:rsidR="00D65391" w:rsidRDefault="00D65391" w:rsidP="005F7DA9">
      <w:pPr>
        <w:tabs>
          <w:tab w:val="left" w:pos="6936"/>
        </w:tabs>
        <w:spacing w:after="0" w:line="240" w:lineRule="auto"/>
        <w:ind w:firstLine="284"/>
        <w:jc w:val="both"/>
        <w:rPr>
          <w:rFonts w:ascii="Times New Roman" w:eastAsia="Calibri" w:hAnsi="Times New Roman" w:cs="Times New Roman"/>
          <w:bCs/>
          <w:sz w:val="12"/>
          <w:szCs w:val="12"/>
        </w:rPr>
      </w:pPr>
    </w:p>
    <w:p w:rsidR="00E55CD1" w:rsidRPr="00E55CD1" w:rsidRDefault="00E55CD1" w:rsidP="00E55CD1">
      <w:pPr>
        <w:tabs>
          <w:tab w:val="left" w:pos="6936"/>
        </w:tabs>
        <w:spacing w:after="0" w:line="240" w:lineRule="auto"/>
        <w:ind w:firstLine="284"/>
        <w:jc w:val="center"/>
        <w:rPr>
          <w:rFonts w:ascii="Times New Roman" w:eastAsia="Calibri" w:hAnsi="Times New Roman" w:cs="Times New Roman"/>
          <w:bCs/>
          <w:sz w:val="12"/>
          <w:szCs w:val="12"/>
        </w:rPr>
      </w:pPr>
      <w:r w:rsidRPr="00E55CD1">
        <w:rPr>
          <w:rFonts w:ascii="Times New Roman" w:eastAsia="Calibri" w:hAnsi="Times New Roman" w:cs="Times New Roman"/>
          <w:bCs/>
          <w:sz w:val="12"/>
          <w:szCs w:val="12"/>
        </w:rPr>
        <w:lastRenderedPageBreak/>
        <w:t>Администрация</w:t>
      </w:r>
    </w:p>
    <w:p w:rsidR="00E55CD1" w:rsidRPr="00E55CD1" w:rsidRDefault="00D65391" w:rsidP="00D6539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00E55CD1" w:rsidRPr="00E55CD1">
        <w:rPr>
          <w:rFonts w:ascii="Times New Roman" w:eastAsia="Calibri" w:hAnsi="Times New Roman" w:cs="Times New Roman"/>
          <w:bCs/>
          <w:sz w:val="12"/>
          <w:szCs w:val="12"/>
        </w:rPr>
        <w:t xml:space="preserve">Калиновка </w:t>
      </w:r>
    </w:p>
    <w:p w:rsidR="00E55CD1" w:rsidRPr="00E55CD1" w:rsidRDefault="00D65391" w:rsidP="00D6539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00E55CD1" w:rsidRPr="00E55CD1">
        <w:rPr>
          <w:rFonts w:ascii="Times New Roman" w:eastAsia="Calibri" w:hAnsi="Times New Roman" w:cs="Times New Roman"/>
          <w:bCs/>
          <w:sz w:val="12"/>
          <w:szCs w:val="12"/>
        </w:rPr>
        <w:t>Сергиевский</w:t>
      </w:r>
    </w:p>
    <w:p w:rsidR="00E55CD1" w:rsidRPr="00E55CD1" w:rsidRDefault="00D65391" w:rsidP="00D6539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55CD1" w:rsidRPr="00E55CD1" w:rsidRDefault="00E55CD1" w:rsidP="00E55CD1">
      <w:pPr>
        <w:tabs>
          <w:tab w:val="left" w:pos="6936"/>
        </w:tabs>
        <w:spacing w:after="0" w:line="240" w:lineRule="auto"/>
        <w:ind w:firstLine="284"/>
        <w:jc w:val="center"/>
        <w:rPr>
          <w:rFonts w:ascii="Times New Roman" w:eastAsia="Calibri" w:hAnsi="Times New Roman" w:cs="Times New Roman"/>
          <w:bCs/>
          <w:sz w:val="12"/>
          <w:szCs w:val="12"/>
        </w:rPr>
      </w:pPr>
      <w:r w:rsidRPr="00E55CD1">
        <w:rPr>
          <w:rFonts w:ascii="Times New Roman" w:eastAsia="Calibri" w:hAnsi="Times New Roman" w:cs="Times New Roman"/>
          <w:bCs/>
          <w:sz w:val="12"/>
          <w:szCs w:val="12"/>
        </w:rPr>
        <w:t xml:space="preserve"> ПОСТАНОВЛЕНИЕ</w:t>
      </w:r>
    </w:p>
    <w:p w:rsidR="00E55CD1" w:rsidRDefault="00E55CD1" w:rsidP="00D65391">
      <w:pPr>
        <w:tabs>
          <w:tab w:val="left" w:pos="6936"/>
        </w:tabs>
        <w:spacing w:after="0" w:line="240" w:lineRule="auto"/>
        <w:ind w:firstLine="284"/>
        <w:rPr>
          <w:rFonts w:ascii="Times New Roman" w:eastAsia="Calibri" w:hAnsi="Times New Roman" w:cs="Times New Roman"/>
          <w:bCs/>
          <w:sz w:val="12"/>
          <w:szCs w:val="12"/>
        </w:rPr>
      </w:pPr>
      <w:r w:rsidRPr="00E55CD1">
        <w:rPr>
          <w:rFonts w:ascii="Times New Roman" w:eastAsia="Calibri" w:hAnsi="Times New Roman" w:cs="Times New Roman"/>
          <w:bCs/>
          <w:sz w:val="12"/>
          <w:szCs w:val="12"/>
        </w:rPr>
        <w:t xml:space="preserve">«12» 04 2023 г. </w:t>
      </w:r>
      <w:r w:rsidR="00D65391">
        <w:rPr>
          <w:rFonts w:ascii="Times New Roman" w:eastAsia="Calibri" w:hAnsi="Times New Roman" w:cs="Times New Roman"/>
          <w:bCs/>
          <w:sz w:val="12"/>
          <w:szCs w:val="12"/>
        </w:rPr>
        <w:t xml:space="preserve">                                                                                                                                                                                                              №</w:t>
      </w:r>
      <w:r w:rsidRPr="00E55CD1">
        <w:rPr>
          <w:rFonts w:ascii="Times New Roman" w:eastAsia="Calibri" w:hAnsi="Times New Roman" w:cs="Times New Roman"/>
          <w:bCs/>
          <w:sz w:val="12"/>
          <w:szCs w:val="12"/>
        </w:rPr>
        <w:t>17</w:t>
      </w:r>
    </w:p>
    <w:p w:rsidR="00D65391" w:rsidRPr="00D65391" w:rsidRDefault="00D65391" w:rsidP="00D65391">
      <w:pPr>
        <w:tabs>
          <w:tab w:val="left" w:pos="6936"/>
        </w:tabs>
        <w:spacing w:after="0" w:line="240" w:lineRule="auto"/>
        <w:ind w:firstLine="284"/>
        <w:jc w:val="center"/>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w:t>
      </w:r>
      <w:proofErr w:type="spellStart"/>
      <w:r w:rsidRPr="00D65391">
        <w:rPr>
          <w:rFonts w:ascii="Times New Roman" w:eastAsia="Calibri" w:hAnsi="Times New Roman" w:cs="Times New Roman"/>
          <w:bCs/>
          <w:sz w:val="12"/>
          <w:szCs w:val="12"/>
        </w:rPr>
        <w:t>с</w:t>
      </w:r>
      <w:proofErr w:type="gramStart"/>
      <w:r w:rsidRPr="00D65391">
        <w:rPr>
          <w:rFonts w:ascii="Times New Roman" w:eastAsia="Calibri" w:hAnsi="Times New Roman" w:cs="Times New Roman"/>
          <w:bCs/>
          <w:sz w:val="12"/>
          <w:szCs w:val="12"/>
        </w:rPr>
        <w:t>.К</w:t>
      </w:r>
      <w:proofErr w:type="gramEnd"/>
      <w:r w:rsidRPr="00D65391">
        <w:rPr>
          <w:rFonts w:ascii="Times New Roman" w:eastAsia="Calibri" w:hAnsi="Times New Roman" w:cs="Times New Roman"/>
          <w:bCs/>
          <w:sz w:val="12"/>
          <w:szCs w:val="12"/>
        </w:rPr>
        <w:t>алиновка</w:t>
      </w:r>
      <w:proofErr w:type="spellEnd"/>
      <w:r w:rsidRPr="00D65391">
        <w:rPr>
          <w:rFonts w:ascii="Times New Roman" w:eastAsia="Calibri" w:hAnsi="Times New Roman" w:cs="Times New Roman"/>
          <w:bCs/>
          <w:sz w:val="12"/>
          <w:szCs w:val="12"/>
        </w:rPr>
        <w:t xml:space="preserve">, </w:t>
      </w:r>
      <w:proofErr w:type="spellStart"/>
      <w:r w:rsidRPr="00D65391">
        <w:rPr>
          <w:rFonts w:ascii="Times New Roman" w:eastAsia="Calibri" w:hAnsi="Times New Roman" w:cs="Times New Roman"/>
          <w:bCs/>
          <w:sz w:val="12"/>
          <w:szCs w:val="12"/>
        </w:rPr>
        <w:t>ул.Луговая</w:t>
      </w:r>
      <w:proofErr w:type="spellEnd"/>
      <w:r w:rsidRPr="00D65391">
        <w:rPr>
          <w:rFonts w:ascii="Times New Roman" w:eastAsia="Calibri" w:hAnsi="Times New Roman" w:cs="Times New Roman"/>
          <w:bCs/>
          <w:sz w:val="12"/>
          <w:szCs w:val="12"/>
        </w:rPr>
        <w:t xml:space="preserve">, площадью 3 891 </w:t>
      </w:r>
      <w:proofErr w:type="spellStart"/>
      <w:r w:rsidRPr="00D65391">
        <w:rPr>
          <w:rFonts w:ascii="Times New Roman" w:eastAsia="Calibri" w:hAnsi="Times New Roman" w:cs="Times New Roman"/>
          <w:bCs/>
          <w:sz w:val="12"/>
          <w:szCs w:val="12"/>
        </w:rPr>
        <w:t>кв.м</w:t>
      </w:r>
      <w:proofErr w:type="spellEnd"/>
      <w:r w:rsidRPr="00D65391">
        <w:rPr>
          <w:rFonts w:ascii="Times New Roman" w:eastAsia="Calibri" w:hAnsi="Times New Roman" w:cs="Times New Roman"/>
          <w:bCs/>
          <w:sz w:val="12"/>
          <w:szCs w:val="12"/>
        </w:rPr>
        <w:t>, с кадастровым номером 63:31:1603008:422</w:t>
      </w:r>
    </w:p>
    <w:p w:rsidR="00D65391" w:rsidRP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65391">
        <w:rPr>
          <w:rFonts w:ascii="Times New Roman" w:eastAsia="Calibri" w:hAnsi="Times New Roman" w:cs="Times New Roman"/>
          <w:bCs/>
          <w:sz w:val="12"/>
          <w:szCs w:val="12"/>
        </w:rPr>
        <w:t>Рассмотрев заявление Сулима Евгения Сергеевича</w:t>
      </w:r>
      <w:proofErr w:type="gramEnd"/>
      <w:r w:rsidRPr="00D65391">
        <w:rPr>
          <w:rFonts w:ascii="Times New Roman" w:eastAsia="Calibri" w:hAnsi="Times New Roman" w:cs="Times New Roman"/>
          <w:bCs/>
          <w:sz w:val="12"/>
          <w:szCs w:val="12"/>
        </w:rPr>
        <w:t xml:space="preserve">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Калиновка муниципального район</w:t>
      </w:r>
      <w:r>
        <w:rPr>
          <w:rFonts w:ascii="Times New Roman" w:eastAsia="Calibri" w:hAnsi="Times New Roman" w:cs="Times New Roman"/>
          <w:bCs/>
          <w:sz w:val="12"/>
          <w:szCs w:val="12"/>
        </w:rPr>
        <w:t>а Сергиевский Самарской области</w:t>
      </w:r>
    </w:p>
    <w:p w:rsidR="00D65391" w:rsidRP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ПОСТАНОВЛЯЕТ:</w:t>
      </w:r>
    </w:p>
    <w:p w:rsidR="00D65391" w:rsidRP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 xml:space="preserve">1. Предоставить разрешение на условно разрешенный вид использования земельного участка «животноводство»,  расположенного по адресу: Российская Федерация, Самарская область, Сергиевский район, </w:t>
      </w:r>
      <w:proofErr w:type="spellStart"/>
      <w:r w:rsidRPr="00D65391">
        <w:rPr>
          <w:rFonts w:ascii="Times New Roman" w:eastAsia="Calibri" w:hAnsi="Times New Roman" w:cs="Times New Roman"/>
          <w:bCs/>
          <w:sz w:val="12"/>
          <w:szCs w:val="12"/>
        </w:rPr>
        <w:t>с</w:t>
      </w:r>
      <w:proofErr w:type="gramStart"/>
      <w:r w:rsidRPr="00D65391">
        <w:rPr>
          <w:rFonts w:ascii="Times New Roman" w:eastAsia="Calibri" w:hAnsi="Times New Roman" w:cs="Times New Roman"/>
          <w:bCs/>
          <w:sz w:val="12"/>
          <w:szCs w:val="12"/>
        </w:rPr>
        <w:t>.К</w:t>
      </w:r>
      <w:proofErr w:type="gramEnd"/>
      <w:r w:rsidRPr="00D65391">
        <w:rPr>
          <w:rFonts w:ascii="Times New Roman" w:eastAsia="Calibri" w:hAnsi="Times New Roman" w:cs="Times New Roman"/>
          <w:bCs/>
          <w:sz w:val="12"/>
          <w:szCs w:val="12"/>
        </w:rPr>
        <w:t>алиновка</w:t>
      </w:r>
      <w:proofErr w:type="spellEnd"/>
      <w:r w:rsidRPr="00D65391">
        <w:rPr>
          <w:rFonts w:ascii="Times New Roman" w:eastAsia="Calibri" w:hAnsi="Times New Roman" w:cs="Times New Roman"/>
          <w:bCs/>
          <w:sz w:val="12"/>
          <w:szCs w:val="12"/>
        </w:rPr>
        <w:t xml:space="preserve">, </w:t>
      </w:r>
      <w:proofErr w:type="spellStart"/>
      <w:r w:rsidRPr="00D65391">
        <w:rPr>
          <w:rFonts w:ascii="Times New Roman" w:eastAsia="Calibri" w:hAnsi="Times New Roman" w:cs="Times New Roman"/>
          <w:bCs/>
          <w:sz w:val="12"/>
          <w:szCs w:val="12"/>
        </w:rPr>
        <w:t>ул.Луговая</w:t>
      </w:r>
      <w:proofErr w:type="spellEnd"/>
      <w:r w:rsidRPr="00D65391">
        <w:rPr>
          <w:rFonts w:ascii="Times New Roman" w:eastAsia="Calibri" w:hAnsi="Times New Roman" w:cs="Times New Roman"/>
          <w:bCs/>
          <w:sz w:val="12"/>
          <w:szCs w:val="12"/>
        </w:rPr>
        <w:t xml:space="preserve">, площадью 3 891 </w:t>
      </w:r>
      <w:proofErr w:type="spellStart"/>
      <w:r w:rsidRPr="00D65391">
        <w:rPr>
          <w:rFonts w:ascii="Times New Roman" w:eastAsia="Calibri" w:hAnsi="Times New Roman" w:cs="Times New Roman"/>
          <w:bCs/>
          <w:sz w:val="12"/>
          <w:szCs w:val="12"/>
        </w:rPr>
        <w:t>кв.м</w:t>
      </w:r>
      <w:proofErr w:type="spellEnd"/>
      <w:r w:rsidRPr="00D65391">
        <w:rPr>
          <w:rFonts w:ascii="Times New Roman" w:eastAsia="Calibri" w:hAnsi="Times New Roman" w:cs="Times New Roman"/>
          <w:bCs/>
          <w:sz w:val="12"/>
          <w:szCs w:val="12"/>
        </w:rPr>
        <w:t>, с кадастровым номером 63:31:1603008:422.</w:t>
      </w:r>
    </w:p>
    <w:p w:rsidR="00D65391" w:rsidRP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D65391" w:rsidRP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 xml:space="preserve">3. Настоящее Постановление вступает в силу со дня его официального опубликования. </w:t>
      </w:r>
    </w:p>
    <w:p w:rsidR="00D65391" w:rsidRP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 xml:space="preserve">4. </w:t>
      </w:r>
      <w:proofErr w:type="gramStart"/>
      <w:r w:rsidRPr="00D65391">
        <w:rPr>
          <w:rFonts w:ascii="Times New Roman" w:eastAsia="Calibri" w:hAnsi="Times New Roman" w:cs="Times New Roman"/>
          <w:bCs/>
          <w:sz w:val="12"/>
          <w:szCs w:val="12"/>
        </w:rPr>
        <w:t>Контроль за</w:t>
      </w:r>
      <w:proofErr w:type="gramEnd"/>
      <w:r w:rsidRPr="00D65391">
        <w:rPr>
          <w:rFonts w:ascii="Times New Roman" w:eastAsia="Calibri" w:hAnsi="Times New Roman" w:cs="Times New Roman"/>
          <w:bCs/>
          <w:sz w:val="12"/>
          <w:szCs w:val="12"/>
        </w:rPr>
        <w:t xml:space="preserve"> выполнением настоящего Постановления оставляю за собой. </w:t>
      </w:r>
    </w:p>
    <w:p w:rsidR="00D65391" w:rsidRPr="00D65391" w:rsidRDefault="00D65391" w:rsidP="00D65391">
      <w:pPr>
        <w:tabs>
          <w:tab w:val="left" w:pos="6936"/>
        </w:tabs>
        <w:spacing w:after="0" w:line="240" w:lineRule="auto"/>
        <w:ind w:firstLine="284"/>
        <w:jc w:val="right"/>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Глава   сельского поселения Калиновка</w:t>
      </w:r>
    </w:p>
    <w:p w:rsidR="00D65391" w:rsidRDefault="00D65391" w:rsidP="00D65391">
      <w:pPr>
        <w:tabs>
          <w:tab w:val="left" w:pos="6936"/>
        </w:tabs>
        <w:spacing w:after="0" w:line="240" w:lineRule="auto"/>
        <w:ind w:firstLine="284"/>
        <w:jc w:val="right"/>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 xml:space="preserve">муниципального района Сергиевский                             </w:t>
      </w:r>
    </w:p>
    <w:p w:rsidR="00D65391" w:rsidRDefault="00D65391" w:rsidP="00D65391">
      <w:pPr>
        <w:tabs>
          <w:tab w:val="left" w:pos="6936"/>
        </w:tabs>
        <w:spacing w:after="0" w:line="240" w:lineRule="auto"/>
        <w:ind w:firstLine="284"/>
        <w:jc w:val="right"/>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 xml:space="preserve">                      </w:t>
      </w:r>
      <w:proofErr w:type="spellStart"/>
      <w:r w:rsidRPr="00D65391">
        <w:rPr>
          <w:rFonts w:ascii="Times New Roman" w:eastAsia="Calibri" w:hAnsi="Times New Roman" w:cs="Times New Roman"/>
          <w:bCs/>
          <w:sz w:val="12"/>
          <w:szCs w:val="12"/>
        </w:rPr>
        <w:t>С.В.Беспалов</w:t>
      </w:r>
      <w:proofErr w:type="spellEnd"/>
    </w:p>
    <w:p w:rsidR="00D65391" w:rsidRPr="00D65391" w:rsidRDefault="00D65391" w:rsidP="00D65391">
      <w:pPr>
        <w:tabs>
          <w:tab w:val="left" w:pos="6936"/>
        </w:tabs>
        <w:spacing w:after="0" w:line="240" w:lineRule="auto"/>
        <w:ind w:firstLine="284"/>
        <w:jc w:val="right"/>
        <w:rPr>
          <w:rFonts w:ascii="Times New Roman" w:eastAsia="Calibri" w:hAnsi="Times New Roman" w:cs="Times New Roman"/>
          <w:bCs/>
          <w:sz w:val="12"/>
          <w:szCs w:val="12"/>
        </w:rPr>
      </w:pPr>
    </w:p>
    <w:p w:rsidR="00D65391" w:rsidRPr="00D65391" w:rsidRDefault="00D65391" w:rsidP="00D65391">
      <w:pPr>
        <w:tabs>
          <w:tab w:val="left" w:pos="6936"/>
        </w:tabs>
        <w:spacing w:after="0" w:line="240" w:lineRule="auto"/>
        <w:ind w:firstLine="284"/>
        <w:jc w:val="center"/>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Администрация</w:t>
      </w:r>
    </w:p>
    <w:p w:rsidR="00D65391" w:rsidRPr="00D65391" w:rsidRDefault="00D65391" w:rsidP="00D6539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D65391">
        <w:rPr>
          <w:rFonts w:ascii="Times New Roman" w:eastAsia="Calibri" w:hAnsi="Times New Roman" w:cs="Times New Roman"/>
          <w:bCs/>
          <w:sz w:val="12"/>
          <w:szCs w:val="12"/>
        </w:rPr>
        <w:t>Сергиевский</w:t>
      </w:r>
    </w:p>
    <w:p w:rsidR="00D65391" w:rsidRPr="00D65391" w:rsidRDefault="00D65391" w:rsidP="00D65391">
      <w:pPr>
        <w:tabs>
          <w:tab w:val="left" w:pos="6936"/>
        </w:tabs>
        <w:spacing w:after="0" w:line="240" w:lineRule="auto"/>
        <w:ind w:firstLine="284"/>
        <w:jc w:val="center"/>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Самарской о</w:t>
      </w:r>
      <w:r>
        <w:rPr>
          <w:rFonts w:ascii="Times New Roman" w:eastAsia="Calibri" w:hAnsi="Times New Roman" w:cs="Times New Roman"/>
          <w:bCs/>
          <w:sz w:val="12"/>
          <w:szCs w:val="12"/>
        </w:rPr>
        <w:t>бласти</w:t>
      </w:r>
    </w:p>
    <w:p w:rsidR="00D65391" w:rsidRPr="00D65391" w:rsidRDefault="00D65391" w:rsidP="00D6539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 апреля 2023г.                                                                                                                                                                                                      №358</w:t>
      </w:r>
    </w:p>
    <w:p w:rsidR="00D65391" w:rsidRPr="00D65391" w:rsidRDefault="00D65391" w:rsidP="00D65391">
      <w:pPr>
        <w:tabs>
          <w:tab w:val="left" w:pos="6936"/>
        </w:tabs>
        <w:spacing w:after="0" w:line="240" w:lineRule="auto"/>
        <w:ind w:firstLine="284"/>
        <w:jc w:val="center"/>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p>
    <w:p w:rsidR="00D65391" w:rsidRP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65391">
        <w:rPr>
          <w:rFonts w:ascii="Times New Roman" w:eastAsia="Calibri" w:hAnsi="Times New Roman" w:cs="Times New Roman"/>
          <w:bCs/>
          <w:sz w:val="12"/>
          <w:szCs w:val="12"/>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промышленности и торговли Самарской области от 17.06.2019г. № 87-п  «Об утверждении Порядка разработки и утверждения схемы</w:t>
      </w:r>
      <w:proofErr w:type="gramEnd"/>
      <w:r w:rsidRPr="00D65391">
        <w:rPr>
          <w:rFonts w:ascii="Times New Roman" w:eastAsia="Calibri" w:hAnsi="Times New Roman" w:cs="Times New Roman"/>
          <w:bCs/>
          <w:sz w:val="12"/>
          <w:szCs w:val="12"/>
        </w:rPr>
        <w:t xml:space="preserve"> размещения нестационарных торговых объектов на территории Самарской области», Уставом муниципального района Сергиевский Самарской области администрация му</w:t>
      </w:r>
      <w:r>
        <w:rPr>
          <w:rFonts w:ascii="Times New Roman" w:eastAsia="Calibri" w:hAnsi="Times New Roman" w:cs="Times New Roman"/>
          <w:bCs/>
          <w:sz w:val="12"/>
          <w:szCs w:val="12"/>
        </w:rPr>
        <w:t>ниципального района Сергиевский</w:t>
      </w:r>
    </w:p>
    <w:p w:rsidR="00D65391" w:rsidRP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ПОСТАНОВЛЯЕТ:</w:t>
      </w:r>
    </w:p>
    <w:p w:rsidR="00D65391" w:rsidRP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65391">
        <w:rPr>
          <w:rFonts w:ascii="Times New Roman" w:eastAsia="Calibri" w:hAnsi="Times New Roman" w:cs="Times New Roman"/>
          <w:bCs/>
          <w:sz w:val="12"/>
          <w:szCs w:val="12"/>
        </w:rPr>
        <w:t>Внести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w:t>
      </w:r>
      <w:r>
        <w:rPr>
          <w:rFonts w:ascii="Times New Roman" w:eastAsia="Calibri" w:hAnsi="Times New Roman" w:cs="Times New Roman"/>
          <w:bCs/>
          <w:sz w:val="12"/>
          <w:szCs w:val="12"/>
        </w:rPr>
        <w:t>ргиевский» следующие изменения:</w:t>
      </w:r>
    </w:p>
    <w:p w:rsidR="00D65391" w:rsidRP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 xml:space="preserve">1.1. Приложение «Схема размещения нестационарных торговых объектов муниципального района Сергиевский» изложить в редакции согласно приложению к настоящему постановлению. </w:t>
      </w:r>
    </w:p>
    <w:p w:rsidR="00D65391" w:rsidRP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65391">
        <w:rPr>
          <w:rFonts w:ascii="Times New Roman" w:eastAsia="Calibri" w:hAnsi="Times New Roman" w:cs="Times New Roman"/>
          <w:bCs/>
          <w:sz w:val="12"/>
          <w:szCs w:val="12"/>
        </w:rPr>
        <w:t xml:space="preserve">Опубликовать настоящее постановление в газете «Сергиевский вестник». </w:t>
      </w:r>
    </w:p>
    <w:p w:rsidR="00D65391" w:rsidRP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65391">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D65391" w:rsidRP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D65391">
        <w:rPr>
          <w:rFonts w:ascii="Times New Roman" w:eastAsia="Calibri" w:hAnsi="Times New Roman" w:cs="Times New Roman"/>
          <w:bCs/>
          <w:sz w:val="12"/>
          <w:szCs w:val="12"/>
        </w:rPr>
        <w:t>Разместить схему</w:t>
      </w:r>
      <w:proofErr w:type="gramEnd"/>
      <w:r w:rsidRPr="00D65391">
        <w:rPr>
          <w:rFonts w:ascii="Times New Roman" w:eastAsia="Calibri" w:hAnsi="Times New Roman" w:cs="Times New Roman"/>
          <w:bCs/>
          <w:sz w:val="12"/>
          <w:szCs w:val="12"/>
        </w:rPr>
        <w:t xml:space="preserve"> размещения нестационарных торговых объектов на официальном сайте администрации муниципального района Сергиевский в информационно-телекоммуникационной сети «Интернет» по адресу: www.sergievsk.ru. </w:t>
      </w:r>
    </w:p>
    <w:p w:rsidR="00D65391" w:rsidRP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D65391">
        <w:rPr>
          <w:rFonts w:ascii="Times New Roman" w:eastAsia="Calibri" w:hAnsi="Times New Roman" w:cs="Times New Roman"/>
          <w:bCs/>
          <w:sz w:val="12"/>
          <w:szCs w:val="12"/>
        </w:rPr>
        <w:t xml:space="preserve">Направить надлежащим образом заверенную копию постановления и копию утвержденной схемы размещения нестационарных торговых объектов, а также их электронные копии в министерство промышленности и торговли Самарской области в течение 5 рабочих дней после принятия настоящего постановления. </w:t>
      </w:r>
    </w:p>
    <w:p w:rsidR="00D65391" w:rsidRPr="00D6539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proofErr w:type="gramStart"/>
      <w:r w:rsidRPr="00D65391">
        <w:rPr>
          <w:rFonts w:ascii="Times New Roman" w:eastAsia="Calibri" w:hAnsi="Times New Roman" w:cs="Times New Roman"/>
          <w:bCs/>
          <w:sz w:val="12"/>
          <w:szCs w:val="12"/>
        </w:rPr>
        <w:t>Контроль за</w:t>
      </w:r>
      <w:proofErr w:type="gramEnd"/>
      <w:r w:rsidRPr="00D65391">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w:t>
      </w:r>
      <w:r>
        <w:rPr>
          <w:rFonts w:ascii="Times New Roman" w:eastAsia="Calibri" w:hAnsi="Times New Roman" w:cs="Times New Roman"/>
          <w:bCs/>
          <w:sz w:val="12"/>
          <w:szCs w:val="12"/>
        </w:rPr>
        <w:t>района Сергиевский Чернова А.Е.</w:t>
      </w:r>
    </w:p>
    <w:p w:rsidR="00D65391" w:rsidRPr="00D65391" w:rsidRDefault="00D65391" w:rsidP="00D65391">
      <w:pPr>
        <w:tabs>
          <w:tab w:val="left" w:pos="6936"/>
        </w:tabs>
        <w:spacing w:after="0" w:line="240" w:lineRule="auto"/>
        <w:ind w:firstLine="284"/>
        <w:jc w:val="right"/>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И. о. Главы му</w:t>
      </w:r>
      <w:r>
        <w:rPr>
          <w:rFonts w:ascii="Times New Roman" w:eastAsia="Calibri" w:hAnsi="Times New Roman" w:cs="Times New Roman"/>
          <w:bCs/>
          <w:sz w:val="12"/>
          <w:szCs w:val="12"/>
        </w:rPr>
        <w:t>ниципального района Сергиевский</w:t>
      </w:r>
    </w:p>
    <w:p w:rsidR="00D65391" w:rsidRDefault="00D65391" w:rsidP="00D65391">
      <w:pPr>
        <w:tabs>
          <w:tab w:val="left" w:pos="6936"/>
        </w:tabs>
        <w:spacing w:after="0" w:line="240" w:lineRule="auto"/>
        <w:ind w:firstLine="284"/>
        <w:jc w:val="right"/>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В. В. Сапрыкин</w:t>
      </w:r>
    </w:p>
    <w:p w:rsidR="00D65391" w:rsidRDefault="00D65391" w:rsidP="00D65391">
      <w:pPr>
        <w:tabs>
          <w:tab w:val="left" w:pos="6936"/>
        </w:tabs>
        <w:spacing w:after="0" w:line="240" w:lineRule="auto"/>
        <w:ind w:firstLine="284"/>
        <w:jc w:val="right"/>
        <w:rPr>
          <w:rFonts w:ascii="Times New Roman" w:eastAsia="Calibri" w:hAnsi="Times New Roman" w:cs="Times New Roman"/>
          <w:bCs/>
          <w:sz w:val="12"/>
          <w:szCs w:val="12"/>
        </w:rPr>
      </w:pPr>
    </w:p>
    <w:p w:rsidR="00D65391" w:rsidRPr="00D65391" w:rsidRDefault="00D65391" w:rsidP="00D65391">
      <w:pPr>
        <w:tabs>
          <w:tab w:val="left" w:pos="6936"/>
        </w:tabs>
        <w:spacing w:after="0" w:line="240" w:lineRule="auto"/>
        <w:ind w:firstLine="284"/>
        <w:jc w:val="right"/>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 xml:space="preserve">ПРИЛОЖЕНИЕ </w:t>
      </w:r>
    </w:p>
    <w:p w:rsidR="00BD5925" w:rsidRDefault="00D65391" w:rsidP="00D65391">
      <w:pPr>
        <w:tabs>
          <w:tab w:val="left" w:pos="6936"/>
        </w:tabs>
        <w:spacing w:after="0" w:line="240" w:lineRule="auto"/>
        <w:ind w:firstLine="284"/>
        <w:jc w:val="right"/>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 xml:space="preserve">к постановлению администрации </w:t>
      </w:r>
    </w:p>
    <w:p w:rsidR="00BD5925" w:rsidRDefault="00D65391" w:rsidP="00D65391">
      <w:pPr>
        <w:tabs>
          <w:tab w:val="left" w:pos="6936"/>
        </w:tabs>
        <w:spacing w:after="0" w:line="240" w:lineRule="auto"/>
        <w:ind w:firstLine="284"/>
        <w:jc w:val="right"/>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 xml:space="preserve">муниципального района Сергиевский </w:t>
      </w:r>
    </w:p>
    <w:p w:rsidR="00D65391" w:rsidRDefault="00D65391" w:rsidP="00D65391">
      <w:pPr>
        <w:tabs>
          <w:tab w:val="left" w:pos="6936"/>
        </w:tabs>
        <w:spacing w:after="0" w:line="240" w:lineRule="auto"/>
        <w:ind w:firstLine="284"/>
        <w:jc w:val="right"/>
        <w:rPr>
          <w:rFonts w:ascii="Times New Roman" w:eastAsia="Calibri" w:hAnsi="Times New Roman" w:cs="Times New Roman"/>
          <w:bCs/>
          <w:sz w:val="12"/>
          <w:szCs w:val="12"/>
        </w:rPr>
      </w:pPr>
      <w:r w:rsidRPr="00D65391">
        <w:rPr>
          <w:rFonts w:ascii="Times New Roman" w:eastAsia="Calibri" w:hAnsi="Times New Roman" w:cs="Times New Roman"/>
          <w:bCs/>
          <w:sz w:val="12"/>
          <w:szCs w:val="12"/>
        </w:rPr>
        <w:t xml:space="preserve">от "11" апреля 2023 г.  №358  </w:t>
      </w:r>
    </w:p>
    <w:p w:rsidR="00BD5925" w:rsidRPr="00BD5925" w:rsidRDefault="00BD5925" w:rsidP="00BD5925">
      <w:pPr>
        <w:tabs>
          <w:tab w:val="left" w:pos="6936"/>
        </w:tabs>
        <w:spacing w:after="0" w:line="240" w:lineRule="auto"/>
        <w:ind w:firstLine="284"/>
        <w:jc w:val="center"/>
        <w:rPr>
          <w:rFonts w:ascii="Times New Roman" w:eastAsia="Calibri" w:hAnsi="Times New Roman" w:cs="Times New Roman"/>
          <w:bCs/>
          <w:sz w:val="12"/>
          <w:szCs w:val="12"/>
        </w:rPr>
      </w:pPr>
      <w:r w:rsidRPr="00BD5925">
        <w:rPr>
          <w:rFonts w:ascii="Times New Roman" w:eastAsia="Calibri" w:hAnsi="Times New Roman" w:cs="Times New Roman"/>
          <w:bCs/>
          <w:sz w:val="12"/>
          <w:szCs w:val="12"/>
        </w:rPr>
        <w:t>СХЕМА РАЗМЕЩЕНИЯ</w:t>
      </w:r>
    </w:p>
    <w:p w:rsidR="00BD5925" w:rsidRDefault="00BD5925" w:rsidP="00BD5925">
      <w:pPr>
        <w:tabs>
          <w:tab w:val="left" w:pos="6936"/>
        </w:tabs>
        <w:spacing w:after="0" w:line="240" w:lineRule="auto"/>
        <w:ind w:firstLine="284"/>
        <w:jc w:val="center"/>
        <w:rPr>
          <w:rFonts w:ascii="Times New Roman" w:eastAsia="Calibri" w:hAnsi="Times New Roman" w:cs="Times New Roman"/>
          <w:bCs/>
          <w:sz w:val="12"/>
          <w:szCs w:val="12"/>
        </w:rPr>
      </w:pPr>
      <w:r w:rsidRPr="00BD5925">
        <w:rPr>
          <w:rFonts w:ascii="Times New Roman" w:eastAsia="Calibri" w:hAnsi="Times New Roman" w:cs="Times New Roman"/>
          <w:bCs/>
          <w:sz w:val="12"/>
          <w:szCs w:val="12"/>
        </w:rPr>
        <w:t xml:space="preserve"> НЕСТ</w:t>
      </w:r>
      <w:r>
        <w:rPr>
          <w:rFonts w:ascii="Times New Roman" w:eastAsia="Calibri" w:hAnsi="Times New Roman" w:cs="Times New Roman"/>
          <w:bCs/>
          <w:sz w:val="12"/>
          <w:szCs w:val="12"/>
        </w:rPr>
        <w:t xml:space="preserve">АЦИОНАРНЫХ ТОРГОВЫХ ОБЪЕКТОВ </w:t>
      </w:r>
      <w:r w:rsidRPr="00BD5925">
        <w:rPr>
          <w:rFonts w:ascii="Times New Roman" w:eastAsia="Calibri" w:hAnsi="Times New Roman" w:cs="Times New Roman"/>
          <w:bCs/>
          <w:sz w:val="12"/>
          <w:szCs w:val="12"/>
        </w:rPr>
        <w:t xml:space="preserve">муниципального района Сергиевский        </w:t>
      </w:r>
    </w:p>
    <w:tbl>
      <w:tblPr>
        <w:tblW w:w="5000" w:type="pct"/>
        <w:tblLayout w:type="fixed"/>
        <w:tblLook w:val="04A0" w:firstRow="1" w:lastRow="0" w:firstColumn="1" w:lastColumn="0" w:noHBand="0" w:noVBand="1"/>
      </w:tblPr>
      <w:tblGrid>
        <w:gridCol w:w="381"/>
        <w:gridCol w:w="1309"/>
        <w:gridCol w:w="363"/>
        <w:gridCol w:w="1240"/>
        <w:gridCol w:w="363"/>
        <w:gridCol w:w="363"/>
        <w:gridCol w:w="363"/>
        <w:gridCol w:w="363"/>
        <w:gridCol w:w="363"/>
        <w:gridCol w:w="958"/>
        <w:gridCol w:w="352"/>
        <w:gridCol w:w="1311"/>
      </w:tblGrid>
      <w:tr w:rsidR="00BD5925" w:rsidRPr="00BD5925" w:rsidTr="006F66AD">
        <w:trPr>
          <w:cantSplit/>
          <w:trHeight w:val="3135"/>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lastRenderedPageBreak/>
              <w:t xml:space="preserve">№ </w:t>
            </w:r>
            <w:proofErr w:type="gramStart"/>
            <w:r w:rsidRPr="00BD5925">
              <w:rPr>
                <w:rFonts w:ascii="Times New Roman" w:eastAsia="Times New Roman" w:hAnsi="Times New Roman" w:cs="Times New Roman"/>
                <w:sz w:val="12"/>
                <w:szCs w:val="12"/>
              </w:rPr>
              <w:t>п</w:t>
            </w:r>
            <w:proofErr w:type="gramEnd"/>
            <w:r w:rsidRPr="00BD5925">
              <w:rPr>
                <w:rFonts w:ascii="Times New Roman" w:eastAsia="Times New Roman" w:hAnsi="Times New Roman" w:cs="Times New Roman"/>
                <w:sz w:val="12"/>
                <w:szCs w:val="12"/>
              </w:rPr>
              <w:t>/п</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Адрес нестационарного торгового объекта (далее – НТО) (при его наличии) или адресное обозначение места расположения НТО с указанием границ улиц, дорог, проездов, иных ориентиров (при наличии)</w:t>
            </w:r>
          </w:p>
        </w:tc>
        <w:tc>
          <w:tcPr>
            <w:tcW w:w="235" w:type="pct"/>
            <w:tcBorders>
              <w:top w:val="single" w:sz="4" w:space="0" w:color="auto"/>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Вид договора (договор аренды или договор на размещение НТО), заключенного (заключение которого возможно) в целях расположения НТО*</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235" w:type="pct"/>
            <w:tcBorders>
              <w:top w:val="single" w:sz="4" w:space="0" w:color="auto"/>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Номер кадастрового  квартала, на территории которого распложен или возможно расположить НТО</w:t>
            </w:r>
          </w:p>
        </w:tc>
        <w:tc>
          <w:tcPr>
            <w:tcW w:w="235" w:type="pct"/>
            <w:tcBorders>
              <w:top w:val="single" w:sz="4" w:space="0" w:color="auto"/>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Площадь земельного участка или места расположения НТО в здании, строении, сооружении, где </w:t>
            </w:r>
            <w:proofErr w:type="gramStart"/>
            <w:r w:rsidRPr="00BD5925">
              <w:rPr>
                <w:rFonts w:ascii="Times New Roman" w:eastAsia="Times New Roman" w:hAnsi="Times New Roman" w:cs="Times New Roman"/>
                <w:sz w:val="12"/>
                <w:szCs w:val="12"/>
              </w:rPr>
              <w:t>расположен</w:t>
            </w:r>
            <w:proofErr w:type="gramEnd"/>
            <w:r w:rsidRPr="00BD5925">
              <w:rPr>
                <w:rFonts w:ascii="Times New Roman" w:eastAsia="Times New Roman" w:hAnsi="Times New Roman" w:cs="Times New Roman"/>
                <w:sz w:val="12"/>
                <w:szCs w:val="12"/>
              </w:rPr>
              <w:t xml:space="preserve"> или возможно расположить НТО</w:t>
            </w:r>
          </w:p>
        </w:tc>
        <w:tc>
          <w:tcPr>
            <w:tcW w:w="235" w:type="pct"/>
            <w:tcBorders>
              <w:top w:val="single" w:sz="4" w:space="0" w:color="auto"/>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Тип НТО**</w:t>
            </w:r>
          </w:p>
        </w:tc>
        <w:tc>
          <w:tcPr>
            <w:tcW w:w="235" w:type="pct"/>
            <w:tcBorders>
              <w:top w:val="single" w:sz="4" w:space="0" w:color="auto"/>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Вид НТО***</w:t>
            </w:r>
          </w:p>
        </w:tc>
        <w:tc>
          <w:tcPr>
            <w:tcW w:w="235" w:type="pct"/>
            <w:tcBorders>
              <w:top w:val="single" w:sz="4" w:space="0" w:color="auto"/>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Специализация НТО****</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Статус места расположения</w:t>
            </w:r>
            <w:r w:rsidRPr="00BD5925">
              <w:rPr>
                <w:rFonts w:ascii="Times New Roman" w:eastAsia="Times New Roman" w:hAnsi="Times New Roman" w:cs="Times New Roman"/>
                <w:sz w:val="12"/>
                <w:szCs w:val="12"/>
              </w:rPr>
              <w:br/>
              <w:t>НТО*****</w:t>
            </w:r>
          </w:p>
        </w:tc>
        <w:tc>
          <w:tcPr>
            <w:tcW w:w="228" w:type="pct"/>
            <w:tcBorders>
              <w:top w:val="single" w:sz="4" w:space="0" w:color="auto"/>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Срок расположения НТО</w:t>
            </w:r>
          </w:p>
        </w:tc>
        <w:tc>
          <w:tcPr>
            <w:tcW w:w="849" w:type="pct"/>
            <w:tcBorders>
              <w:top w:val="single" w:sz="4" w:space="0" w:color="auto"/>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Форма собственности на землю  или земельный  участок, здание, строение, сооружение,  где</w:t>
            </w:r>
            <w:r w:rsidRPr="00BD5925">
              <w:rPr>
                <w:rFonts w:ascii="Times New Roman" w:eastAsia="Times New Roman" w:hAnsi="Times New Roman" w:cs="Times New Roman"/>
                <w:sz w:val="12"/>
                <w:szCs w:val="12"/>
              </w:rPr>
              <w:br/>
              <w:t xml:space="preserve"> расположен или возможно расположить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tc>
      </w:tr>
      <w:tr w:rsidR="00BD5925" w:rsidRPr="00BD5925" w:rsidTr="006F66AD">
        <w:trPr>
          <w:trHeight w:val="30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w:t>
            </w:r>
          </w:p>
        </w:tc>
        <w:tc>
          <w:tcPr>
            <w:tcW w:w="235"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w:t>
            </w:r>
          </w:p>
        </w:tc>
        <w:tc>
          <w:tcPr>
            <w:tcW w:w="235"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w:t>
            </w:r>
          </w:p>
        </w:tc>
        <w:tc>
          <w:tcPr>
            <w:tcW w:w="235"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w:t>
            </w:r>
          </w:p>
        </w:tc>
        <w:tc>
          <w:tcPr>
            <w:tcW w:w="235"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
        </w:tc>
        <w:tc>
          <w:tcPr>
            <w:tcW w:w="235"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w:t>
            </w:r>
          </w:p>
        </w:tc>
        <w:tc>
          <w:tcPr>
            <w:tcW w:w="235"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8</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9</w:t>
            </w:r>
          </w:p>
        </w:tc>
        <w:tc>
          <w:tcPr>
            <w:tcW w:w="228"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10</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11</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xml:space="preserve"> Суходол,                  ул. Суворова, КС квартал, рядом с домом № 10,  по ул. Суворова, «Продукты»</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63:31:1102004:82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72,00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22.05.2014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Школьная, торг. павильон «</w:t>
            </w:r>
            <w:proofErr w:type="spellStart"/>
            <w:r w:rsidRPr="00BD5925">
              <w:rPr>
                <w:rFonts w:ascii="Times New Roman" w:eastAsia="Times New Roman" w:hAnsi="Times New Roman" w:cs="Times New Roman"/>
                <w:sz w:val="12"/>
                <w:szCs w:val="12"/>
              </w:rPr>
              <w:t>Город</w:t>
            </w:r>
            <w:proofErr w:type="gramStart"/>
            <w:r w:rsidRPr="00BD5925">
              <w:rPr>
                <w:rFonts w:ascii="Times New Roman" w:eastAsia="Times New Roman" w:hAnsi="Times New Roman" w:cs="Times New Roman"/>
                <w:sz w:val="12"/>
                <w:szCs w:val="12"/>
              </w:rPr>
              <w:t>.р</w:t>
            </w:r>
            <w:proofErr w:type="gramEnd"/>
            <w:r w:rsidRPr="00BD5925">
              <w:rPr>
                <w:rFonts w:ascii="Times New Roman" w:eastAsia="Times New Roman" w:hAnsi="Times New Roman" w:cs="Times New Roman"/>
                <w:sz w:val="12"/>
                <w:szCs w:val="12"/>
              </w:rPr>
              <w:t>у</w:t>
            </w:r>
            <w:proofErr w:type="spellEnd"/>
            <w:r w:rsidRPr="00BD5925">
              <w:rPr>
                <w:rFonts w:ascii="Times New Roman" w:eastAsia="Times New Roman" w:hAnsi="Times New Roman" w:cs="Times New Roman"/>
                <w:sz w:val="12"/>
                <w:szCs w:val="12"/>
              </w:rPr>
              <w:t>»,  совмещенный с автобусной остановкой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63:31:1102010:88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63:31:1102010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28,00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23.01.2015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Мира, торг. павильон «</w:t>
            </w:r>
            <w:proofErr w:type="spellStart"/>
            <w:r w:rsidRPr="00BD5925">
              <w:rPr>
                <w:rFonts w:ascii="Times New Roman" w:eastAsia="Times New Roman" w:hAnsi="Times New Roman" w:cs="Times New Roman"/>
                <w:sz w:val="12"/>
                <w:szCs w:val="12"/>
              </w:rPr>
              <w:t>Город</w:t>
            </w:r>
            <w:proofErr w:type="gramStart"/>
            <w:r w:rsidRPr="00BD5925">
              <w:rPr>
                <w:rFonts w:ascii="Times New Roman" w:eastAsia="Times New Roman" w:hAnsi="Times New Roman" w:cs="Times New Roman"/>
                <w:sz w:val="12"/>
                <w:szCs w:val="12"/>
              </w:rPr>
              <w:t>.р</w:t>
            </w:r>
            <w:proofErr w:type="gramEnd"/>
            <w:r w:rsidRPr="00BD5925">
              <w:rPr>
                <w:rFonts w:ascii="Times New Roman" w:eastAsia="Times New Roman" w:hAnsi="Times New Roman" w:cs="Times New Roman"/>
                <w:sz w:val="12"/>
                <w:szCs w:val="12"/>
              </w:rPr>
              <w:t>у</w:t>
            </w:r>
            <w:proofErr w:type="spellEnd"/>
            <w:r w:rsidRPr="00BD5925">
              <w:rPr>
                <w:rFonts w:ascii="Times New Roman" w:eastAsia="Times New Roman" w:hAnsi="Times New Roman" w:cs="Times New Roman"/>
                <w:sz w:val="12"/>
                <w:szCs w:val="12"/>
              </w:rPr>
              <w:t>», совмещенный с автобусной остановкой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63:31:1102024:42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63:31:1102024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23.01.2015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w:t>
            </w:r>
          </w:p>
        </w:tc>
        <w:tc>
          <w:tcPr>
            <w:tcW w:w="846"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proofErr w:type="gram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Суворова, КС квартал, напротив дома № 2 по ул. Суворова</w:t>
            </w:r>
            <w:proofErr w:type="gramEnd"/>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63:31:1102004:13</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80,00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Собственность, городское поселение Суходол муниципального района Сергиевский  (</w:t>
            </w:r>
            <w:proofErr w:type="spellStart"/>
            <w:r w:rsidRPr="00BD5925">
              <w:rPr>
                <w:rFonts w:ascii="Times New Roman" w:eastAsia="Times New Roman" w:hAnsi="Times New Roman" w:cs="Times New Roman"/>
                <w:sz w:val="12"/>
                <w:szCs w:val="12"/>
              </w:rPr>
              <w:t>мунипальный</w:t>
            </w:r>
            <w:proofErr w:type="spellEnd"/>
            <w:r w:rsidRPr="00BD5925">
              <w:rPr>
                <w:rFonts w:ascii="Times New Roman" w:eastAsia="Times New Roman" w:hAnsi="Times New Roman" w:cs="Times New Roman"/>
                <w:sz w:val="12"/>
                <w:szCs w:val="12"/>
              </w:rPr>
              <w:t xml:space="preserve">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proofErr w:type="gram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Суворова, КС квартал, рядом с д.№10 по   ул. Суворова  «Комфорт»</w:t>
            </w:r>
            <w:proofErr w:type="gramEnd"/>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63:31:1102004:67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35,00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01.08.2014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lastRenderedPageBreak/>
              <w:t>6</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Победы, «Балтика»</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63:31:1102011:122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63:31:1102011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48,20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12.05.2014,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xml:space="preserve">. </w:t>
            </w:r>
            <w:proofErr w:type="spellStart"/>
            <w:r w:rsidRPr="00BD5925">
              <w:rPr>
                <w:rFonts w:ascii="Times New Roman" w:eastAsia="Times New Roman" w:hAnsi="Times New Roman" w:cs="Times New Roman"/>
                <w:sz w:val="12"/>
                <w:szCs w:val="12"/>
              </w:rPr>
              <w:t>Суходол</w:t>
            </w:r>
            <w:proofErr w:type="gramStart"/>
            <w:r w:rsidRPr="00BD5925">
              <w:rPr>
                <w:rFonts w:ascii="Times New Roman" w:eastAsia="Times New Roman" w:hAnsi="Times New Roman" w:cs="Times New Roman"/>
                <w:sz w:val="12"/>
                <w:szCs w:val="12"/>
              </w:rPr>
              <w:t>,у</w:t>
            </w:r>
            <w:proofErr w:type="gramEnd"/>
            <w:r w:rsidRPr="00BD5925">
              <w:rPr>
                <w:rFonts w:ascii="Times New Roman" w:eastAsia="Times New Roman" w:hAnsi="Times New Roman" w:cs="Times New Roman"/>
                <w:sz w:val="12"/>
                <w:szCs w:val="12"/>
              </w:rPr>
              <w:t>л</w:t>
            </w:r>
            <w:proofErr w:type="spellEnd"/>
            <w:r w:rsidRPr="00BD5925">
              <w:rPr>
                <w:rFonts w:ascii="Times New Roman" w:eastAsia="Times New Roman" w:hAnsi="Times New Roman" w:cs="Times New Roman"/>
                <w:sz w:val="12"/>
                <w:szCs w:val="12"/>
              </w:rPr>
              <w:t>. Суворова, рядом с домом № 10 по Суворова</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63:31:1102004:11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47,40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8</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proofErr w:type="gram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Суворова, параллельно дома  № 10 по ул. Суворова, "Август"</w:t>
            </w:r>
            <w:proofErr w:type="gramEnd"/>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63:31:1102004:10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70,10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21.01.2015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9</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Суслова, уч.21-Б,     около маг. «Эльдорадо»</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63:31:1102011:1137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63:31:1102011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07.04.2014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10</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Суворова</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63:31:1102004:75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55,00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11</w:t>
            </w:r>
          </w:p>
        </w:tc>
        <w:tc>
          <w:tcPr>
            <w:tcW w:w="846"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xml:space="preserve">. Суходол, ул. </w:t>
            </w:r>
            <w:proofErr w:type="gramStart"/>
            <w:r w:rsidRPr="00BD5925">
              <w:rPr>
                <w:rFonts w:ascii="Times New Roman" w:eastAsia="Times New Roman" w:hAnsi="Times New Roman" w:cs="Times New Roman"/>
                <w:sz w:val="12"/>
                <w:szCs w:val="12"/>
              </w:rPr>
              <w:t>Школьная</w:t>
            </w:r>
            <w:proofErr w:type="gramEnd"/>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на размещение НТО</w:t>
            </w:r>
          </w:p>
        </w:tc>
        <w:tc>
          <w:tcPr>
            <w:tcW w:w="802"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lang w:val="en-US"/>
              </w:rPr>
            </w:pPr>
            <w:r w:rsidRPr="00BD5925">
              <w:rPr>
                <w:rFonts w:ascii="Times New Roman" w:eastAsia="Times New Roman" w:hAnsi="Times New Roman" w:cs="Times New Roman"/>
                <w:sz w:val="12"/>
                <w:szCs w:val="12"/>
                <w:lang w:val="en-US"/>
              </w:rPr>
              <w:t>X465651,89; Y2245303,87; X465655,14 Y2245309,10; X465649,87 Y2245312,37; X465646,62 Y2245307,13; X465651,89 Y2245303,87.</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63:31:1102014</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38,24</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12</w:t>
            </w:r>
          </w:p>
        </w:tc>
        <w:tc>
          <w:tcPr>
            <w:tcW w:w="846"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Мира, 1,  маг. «Ассорти»</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63:31:1102011:119</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63:31:1102011</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45,00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28.11.2019</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 лет</w:t>
            </w: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Собственность, городское поселение Суходол муниципального района Сергиевский  (</w:t>
            </w:r>
            <w:proofErr w:type="spellStart"/>
            <w:r w:rsidRPr="00BD5925">
              <w:rPr>
                <w:rFonts w:ascii="Times New Roman" w:eastAsia="Times New Roman" w:hAnsi="Times New Roman" w:cs="Times New Roman"/>
                <w:sz w:val="12"/>
                <w:szCs w:val="12"/>
              </w:rPr>
              <w:t>мунипальный</w:t>
            </w:r>
            <w:proofErr w:type="spellEnd"/>
            <w:r w:rsidRPr="00BD5925">
              <w:rPr>
                <w:rFonts w:ascii="Times New Roman" w:eastAsia="Times New Roman" w:hAnsi="Times New Roman" w:cs="Times New Roman"/>
                <w:sz w:val="12"/>
                <w:szCs w:val="12"/>
              </w:rPr>
              <w:t xml:space="preserve"> район Сергиевский по соглашению о делегировании полномочий)</w:t>
            </w:r>
          </w:p>
        </w:tc>
      </w:tr>
      <w:tr w:rsidR="00BD5925" w:rsidRPr="00BD5925" w:rsidTr="006F66AD">
        <w:trPr>
          <w:cantSplit/>
          <w:trHeight w:val="8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13</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proofErr w:type="gram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Суворова, КС квартал, параллельно д. № 10 по ул. Суворова, магазин «Людмила»</w:t>
            </w:r>
            <w:proofErr w:type="gramEnd"/>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63:31:1102004:74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54,80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25.06.2014,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lastRenderedPageBreak/>
              <w:t>14</w:t>
            </w:r>
          </w:p>
        </w:tc>
        <w:tc>
          <w:tcPr>
            <w:tcW w:w="846"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Мира</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на размещение НТО</w:t>
            </w:r>
          </w:p>
        </w:tc>
        <w:tc>
          <w:tcPr>
            <w:tcW w:w="802"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lang w:val="en-US"/>
              </w:rPr>
            </w:pPr>
            <w:r w:rsidRPr="00BD5925">
              <w:rPr>
                <w:rFonts w:ascii="Times New Roman" w:eastAsia="Times New Roman" w:hAnsi="Times New Roman" w:cs="Times New Roman"/>
                <w:sz w:val="12"/>
                <w:szCs w:val="12"/>
                <w:lang w:val="en-US"/>
              </w:rPr>
              <w:t>X465521,54; Y2246076,58; X465528,56; X2246088,11; X465520,02; Y2246093,32; X465513,58; Y 2246081,44; X465521,54;  X2246076,58</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63:31:1102023</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130,44</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29.08.2019</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 лет</w:t>
            </w: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Собственность неразграниченная, уполномоченный орган - Администрация </w:t>
            </w:r>
            <w:proofErr w:type="spellStart"/>
            <w:r w:rsidRPr="00BD5925">
              <w:rPr>
                <w:rFonts w:ascii="Times New Roman" w:eastAsia="Times New Roman" w:hAnsi="Times New Roman" w:cs="Times New Roman"/>
                <w:sz w:val="12"/>
                <w:szCs w:val="12"/>
              </w:rPr>
              <w:t>мунинипального</w:t>
            </w:r>
            <w:proofErr w:type="spellEnd"/>
            <w:r w:rsidRPr="00BD5925">
              <w:rPr>
                <w:rFonts w:ascii="Times New Roman" w:eastAsia="Times New Roman" w:hAnsi="Times New Roman" w:cs="Times New Roman"/>
                <w:sz w:val="12"/>
                <w:szCs w:val="12"/>
              </w:rPr>
              <w:t xml:space="preserve"> района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15</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Суворова</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63:31:1102004:1201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51,00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Собственность, городское поселение Суходол муниципального района Сергиевский  (</w:t>
            </w:r>
            <w:proofErr w:type="spellStart"/>
            <w:r w:rsidRPr="00BD5925">
              <w:rPr>
                <w:rFonts w:ascii="Times New Roman" w:eastAsia="Times New Roman" w:hAnsi="Times New Roman" w:cs="Times New Roman"/>
                <w:sz w:val="12"/>
                <w:szCs w:val="12"/>
              </w:rPr>
              <w:t>мунипальный</w:t>
            </w:r>
            <w:proofErr w:type="spellEnd"/>
            <w:r w:rsidRPr="00BD5925">
              <w:rPr>
                <w:rFonts w:ascii="Times New Roman" w:eastAsia="Times New Roman" w:hAnsi="Times New Roman" w:cs="Times New Roman"/>
                <w:sz w:val="12"/>
                <w:szCs w:val="12"/>
              </w:rPr>
              <w:t xml:space="preserve">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16</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proofErr w:type="gram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Суворова, напротив дома № 2, «Добрый вечер»</w:t>
            </w:r>
            <w:proofErr w:type="gramEnd"/>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63:31:1102004:12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98,30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22.05.2014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17</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proofErr w:type="gram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Суворова,  КС  квартал, параллельно дома № 10 по ул. Суворова «Фабрика качества»</w:t>
            </w:r>
            <w:proofErr w:type="gramEnd"/>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63:31:1102004:68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78,00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17.10.2013,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18</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Победы и  ул. Суворова, КС кварт</w:t>
            </w:r>
            <w:r w:rsidR="006F66AD">
              <w:rPr>
                <w:rFonts w:ascii="Times New Roman" w:eastAsia="Times New Roman" w:hAnsi="Times New Roman" w:cs="Times New Roman"/>
                <w:sz w:val="12"/>
                <w:szCs w:val="12"/>
              </w:rPr>
              <w:t xml:space="preserve">ал, параллельно дома №10 по </w:t>
            </w:r>
            <w:proofErr w:type="spellStart"/>
            <w:r w:rsidR="006F66AD">
              <w:rPr>
                <w:rFonts w:ascii="Times New Roman" w:eastAsia="Times New Roman" w:hAnsi="Times New Roman" w:cs="Times New Roman"/>
                <w:sz w:val="12"/>
                <w:szCs w:val="12"/>
              </w:rPr>
              <w:t>ул</w:t>
            </w:r>
            <w:proofErr w:type="gramStart"/>
            <w:r w:rsidR="006F66AD">
              <w:rPr>
                <w:rFonts w:ascii="Times New Roman" w:eastAsia="Times New Roman" w:hAnsi="Times New Roman" w:cs="Times New Roman"/>
                <w:sz w:val="12"/>
                <w:szCs w:val="12"/>
              </w:rPr>
              <w:t>.</w:t>
            </w:r>
            <w:r w:rsidRPr="00BD5925">
              <w:rPr>
                <w:rFonts w:ascii="Times New Roman" w:eastAsia="Times New Roman" w:hAnsi="Times New Roman" w:cs="Times New Roman"/>
                <w:sz w:val="12"/>
                <w:szCs w:val="12"/>
              </w:rPr>
              <w:t>С</w:t>
            </w:r>
            <w:proofErr w:type="gramEnd"/>
            <w:r w:rsidRPr="00BD5925">
              <w:rPr>
                <w:rFonts w:ascii="Times New Roman" w:eastAsia="Times New Roman" w:hAnsi="Times New Roman" w:cs="Times New Roman"/>
                <w:sz w:val="12"/>
                <w:szCs w:val="12"/>
              </w:rPr>
              <w:t>уворова</w:t>
            </w:r>
            <w:proofErr w:type="spellEnd"/>
            <w:r w:rsidRPr="00BD5925">
              <w:rPr>
                <w:rFonts w:ascii="Times New Roman" w:eastAsia="Times New Roman" w:hAnsi="Times New Roman" w:cs="Times New Roman"/>
                <w:sz w:val="12"/>
                <w:szCs w:val="12"/>
              </w:rPr>
              <w:t>, "Продукты"</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63:31:1102004:59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50,60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11.12.2014,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19</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 Суходол, ул. Победы</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на размещение НТО</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lang w:val="en-US"/>
              </w:rPr>
            </w:pPr>
            <w:r w:rsidRPr="00BD5925">
              <w:rPr>
                <w:rFonts w:ascii="Times New Roman" w:eastAsia="Times New Roman" w:hAnsi="Times New Roman" w:cs="Times New Roman"/>
                <w:sz w:val="12"/>
                <w:szCs w:val="12"/>
                <w:lang w:val="en-US"/>
              </w:rPr>
              <w:t>X465819,59; Y2246472,69; X465821,18 Y2246475,24; X465818,21 Y2246477,09; X465816,62 Y2246474,55; X465819,59 Y2246472,69.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63:31:1102011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10,50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02.12.2020</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 лет</w:t>
            </w: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20</w:t>
            </w:r>
          </w:p>
        </w:tc>
        <w:tc>
          <w:tcPr>
            <w:tcW w:w="846"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Суслова, напротив дома №2</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63:31:1102004:76</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64,00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01.09.2020</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 лет</w:t>
            </w: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21</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Суворова</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63:31:1102004:58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124,00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25.12.2013,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lastRenderedPageBreak/>
              <w:t>22</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w:t>
            </w:r>
            <w:proofErr w:type="gramStart"/>
            <w:r w:rsidRPr="00BD5925">
              <w:rPr>
                <w:rFonts w:ascii="Times New Roman" w:eastAsia="Times New Roman" w:hAnsi="Times New Roman" w:cs="Times New Roman"/>
                <w:sz w:val="12"/>
                <w:szCs w:val="12"/>
              </w:rPr>
              <w:t>.т</w:t>
            </w:r>
            <w:proofErr w:type="spellEnd"/>
            <w:proofErr w:type="gramEnd"/>
            <w:r w:rsidRPr="00BD5925">
              <w:rPr>
                <w:rFonts w:ascii="Times New Roman" w:eastAsia="Times New Roman" w:hAnsi="Times New Roman" w:cs="Times New Roman"/>
                <w:sz w:val="12"/>
                <w:szCs w:val="12"/>
              </w:rPr>
              <w:t xml:space="preserve"> Суходол, ул. Суворова, "Мясо"</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22.05.2014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23</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xml:space="preserve">. Суходол, ул. Суворова, </w:t>
            </w:r>
            <w:proofErr w:type="spellStart"/>
            <w:r w:rsidRPr="00BD5925">
              <w:rPr>
                <w:rFonts w:ascii="Times New Roman" w:eastAsia="Times New Roman" w:hAnsi="Times New Roman" w:cs="Times New Roman"/>
                <w:sz w:val="12"/>
                <w:szCs w:val="12"/>
              </w:rPr>
              <w:t>парикм</w:t>
            </w:r>
            <w:proofErr w:type="spellEnd"/>
            <w:r w:rsidRPr="00BD5925">
              <w:rPr>
                <w:rFonts w:ascii="Times New Roman" w:eastAsia="Times New Roman" w:hAnsi="Times New Roman" w:cs="Times New Roman"/>
                <w:sz w:val="12"/>
                <w:szCs w:val="12"/>
              </w:rPr>
              <w:t>. «Натали»</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63:31:1102004:65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66,30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12.08.2014,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24</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proofErr w:type="gram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Мира (напротив 1000 мелочей, ремонт обуви)</w:t>
            </w:r>
            <w:proofErr w:type="gramEnd"/>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63:31:1102023:370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63:31:1102023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13,00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04.09.2013,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25</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xml:space="preserve">. Суходол, ул. </w:t>
            </w:r>
            <w:proofErr w:type="gramStart"/>
            <w:r w:rsidRPr="00BD5925">
              <w:rPr>
                <w:rFonts w:ascii="Times New Roman" w:eastAsia="Times New Roman" w:hAnsi="Times New Roman" w:cs="Times New Roman"/>
                <w:sz w:val="12"/>
                <w:szCs w:val="12"/>
              </w:rPr>
              <w:t>Железнодорожная</w:t>
            </w:r>
            <w:proofErr w:type="gramEnd"/>
            <w:r w:rsidRPr="00BD5925">
              <w:rPr>
                <w:rFonts w:ascii="Times New Roman" w:eastAsia="Times New Roman" w:hAnsi="Times New Roman" w:cs="Times New Roman"/>
                <w:sz w:val="12"/>
                <w:szCs w:val="12"/>
              </w:rPr>
              <w:t>, 63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63:31:1102029:106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63:31:1102029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28,20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816"/>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26</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Г. Михайловского, уч. №1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63:31:1102007:78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27</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proofErr w:type="gram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Суворова КС квартал параллельно д.№ 10 по ул. Суворова</w:t>
            </w:r>
            <w:proofErr w:type="gramEnd"/>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63:31:1102004:64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22,10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12.05.2014,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28</w:t>
            </w:r>
          </w:p>
        </w:tc>
        <w:tc>
          <w:tcPr>
            <w:tcW w:w="846"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xml:space="preserve">. Суходол, ул. </w:t>
            </w:r>
            <w:proofErr w:type="gramStart"/>
            <w:r w:rsidRPr="00BD5925">
              <w:rPr>
                <w:rFonts w:ascii="Times New Roman" w:eastAsia="Times New Roman" w:hAnsi="Times New Roman" w:cs="Times New Roman"/>
                <w:sz w:val="12"/>
                <w:szCs w:val="12"/>
              </w:rPr>
              <w:t>Молодежная</w:t>
            </w:r>
            <w:proofErr w:type="gramEnd"/>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63:31:1102002:134</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63:31:1102002</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46,00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29</w:t>
            </w:r>
          </w:p>
        </w:tc>
        <w:tc>
          <w:tcPr>
            <w:tcW w:w="846"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Суворова</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63:31:1102004:69</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126,00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04.09.2020</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 лет</w:t>
            </w: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30</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Победы, 19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63:31:1102004:60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61,00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11.12.2014,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lastRenderedPageBreak/>
              <w:t>31</w:t>
            </w:r>
          </w:p>
        </w:tc>
        <w:tc>
          <w:tcPr>
            <w:tcW w:w="846"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Куйбышева-Суслова</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на размещение НТО</w:t>
            </w:r>
          </w:p>
        </w:tc>
        <w:tc>
          <w:tcPr>
            <w:tcW w:w="802"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lang w:val="en-US"/>
              </w:rPr>
            </w:pPr>
            <w:r w:rsidRPr="00BD5925">
              <w:rPr>
                <w:rFonts w:ascii="Times New Roman" w:eastAsia="Times New Roman" w:hAnsi="Times New Roman" w:cs="Times New Roman"/>
                <w:sz w:val="12"/>
                <w:szCs w:val="12"/>
                <w:lang w:val="en-US"/>
              </w:rPr>
              <w:t>X466230,25; Y2246566,63; X466234,96; Y2246573,54; X466223,92; Y2246580,88; X466221,43; Y2246577,21; X466227,47; Y2246573,24; X466222,59; Y2246566,21; X466224,09; Y2246565,22; X466230,25; Y2246566,63</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63:31:1102011</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100,00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04.09.2019</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 лет</w:t>
            </w: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32</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Суворова, уч.11-Б (напротив дома №16)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18,00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02.06.2014,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33</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п. г. т. Суходол, ул. </w:t>
            </w:r>
            <w:proofErr w:type="gramStart"/>
            <w:r w:rsidRPr="00BD5925">
              <w:rPr>
                <w:rFonts w:ascii="Times New Roman" w:eastAsia="Times New Roman" w:hAnsi="Times New Roman" w:cs="Times New Roman"/>
                <w:sz w:val="12"/>
                <w:szCs w:val="12"/>
              </w:rPr>
              <w:t>Георгиевская</w:t>
            </w:r>
            <w:proofErr w:type="gramEnd"/>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на размещение НТО</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lang w:val="en-US"/>
              </w:rPr>
            </w:pPr>
            <w:r w:rsidRPr="00BD5925">
              <w:rPr>
                <w:rFonts w:ascii="Times New Roman" w:eastAsia="Times New Roman" w:hAnsi="Times New Roman" w:cs="Times New Roman"/>
                <w:sz w:val="12"/>
                <w:szCs w:val="12"/>
                <w:lang w:val="en-US"/>
              </w:rPr>
              <w:t>63:31:1102001:</w:t>
            </w:r>
            <w:r w:rsidRPr="00BD5925">
              <w:rPr>
                <w:rFonts w:ascii="Times New Roman" w:eastAsia="Times New Roman" w:hAnsi="Times New Roman" w:cs="Times New Roman"/>
                <w:sz w:val="12"/>
                <w:szCs w:val="12"/>
              </w:rPr>
              <w:t>ЗУ</w:t>
            </w:r>
            <w:r w:rsidRPr="00BD5925">
              <w:rPr>
                <w:rFonts w:ascii="Times New Roman" w:eastAsia="Times New Roman" w:hAnsi="Times New Roman" w:cs="Times New Roman"/>
                <w:sz w:val="12"/>
                <w:szCs w:val="12"/>
                <w:lang w:val="en-US"/>
              </w:rPr>
              <w:t>1 X466161,15 Y2244614,80 X466164,44 Y2244619,74 X466159,43 Y2244623,10 X466156,14 Y2244618,13 X466161,15 Y2244614,80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не </w:t>
            </w:r>
            <w:proofErr w:type="spellStart"/>
            <w:r w:rsidRPr="00BD5925">
              <w:rPr>
                <w:rFonts w:ascii="Times New Roman" w:eastAsia="Times New Roman" w:hAnsi="Times New Roman" w:cs="Times New Roman"/>
                <w:sz w:val="12"/>
                <w:szCs w:val="12"/>
              </w:rPr>
              <w:t>используеться</w:t>
            </w:r>
            <w:proofErr w:type="spellEnd"/>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34</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xml:space="preserve">. Суходол, ул. </w:t>
            </w:r>
            <w:proofErr w:type="gramStart"/>
            <w:r w:rsidRPr="00BD5925">
              <w:rPr>
                <w:rFonts w:ascii="Times New Roman" w:eastAsia="Times New Roman" w:hAnsi="Times New Roman" w:cs="Times New Roman"/>
                <w:sz w:val="12"/>
                <w:szCs w:val="12"/>
              </w:rPr>
              <w:t>Георгиевская</w:t>
            </w:r>
            <w:proofErr w:type="gramEnd"/>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на размещение НТО</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lang w:val="en-US"/>
              </w:rPr>
            </w:pPr>
            <w:r w:rsidRPr="00BD5925">
              <w:rPr>
                <w:rFonts w:ascii="Times New Roman" w:eastAsia="Times New Roman" w:hAnsi="Times New Roman" w:cs="Times New Roman"/>
                <w:sz w:val="12"/>
                <w:szCs w:val="12"/>
                <w:lang w:val="en-US"/>
              </w:rPr>
              <w:t>63:31:1102001:</w:t>
            </w:r>
            <w:r w:rsidRPr="00BD5925">
              <w:rPr>
                <w:rFonts w:ascii="Times New Roman" w:eastAsia="Times New Roman" w:hAnsi="Times New Roman" w:cs="Times New Roman"/>
                <w:sz w:val="12"/>
                <w:szCs w:val="12"/>
              </w:rPr>
              <w:t>ЗУ</w:t>
            </w:r>
            <w:r w:rsidRPr="00BD5925">
              <w:rPr>
                <w:rFonts w:ascii="Times New Roman" w:eastAsia="Times New Roman" w:hAnsi="Times New Roman" w:cs="Times New Roman"/>
                <w:sz w:val="12"/>
                <w:szCs w:val="12"/>
                <w:lang w:val="en-US"/>
              </w:rPr>
              <w:t>2 X466168,66 Y2244609,76 X466171,96 Y2244614,73 X466166,94 Y2244618,09 X466163,62 Y2244613,13 X466168,66 Y2244609,76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35</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xml:space="preserve">. Суходол, ул. </w:t>
            </w:r>
            <w:proofErr w:type="gramStart"/>
            <w:r w:rsidRPr="00BD5925">
              <w:rPr>
                <w:rFonts w:ascii="Times New Roman" w:eastAsia="Times New Roman" w:hAnsi="Times New Roman" w:cs="Times New Roman"/>
                <w:sz w:val="12"/>
                <w:szCs w:val="12"/>
              </w:rPr>
              <w:t>Георгиевская</w:t>
            </w:r>
            <w:proofErr w:type="gramEnd"/>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на размещение НТО</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lang w:val="en-US"/>
              </w:rPr>
            </w:pPr>
            <w:r w:rsidRPr="00BD5925">
              <w:rPr>
                <w:rFonts w:ascii="Times New Roman" w:eastAsia="Times New Roman" w:hAnsi="Times New Roman" w:cs="Times New Roman"/>
                <w:sz w:val="12"/>
                <w:szCs w:val="12"/>
                <w:lang w:val="en-US"/>
              </w:rPr>
              <w:t>63:31:1102001:</w:t>
            </w:r>
            <w:r w:rsidRPr="00BD5925">
              <w:rPr>
                <w:rFonts w:ascii="Times New Roman" w:eastAsia="Times New Roman" w:hAnsi="Times New Roman" w:cs="Times New Roman"/>
                <w:sz w:val="12"/>
                <w:szCs w:val="12"/>
              </w:rPr>
              <w:t>ЗУ</w:t>
            </w:r>
            <w:r w:rsidRPr="00BD5925">
              <w:rPr>
                <w:rFonts w:ascii="Times New Roman" w:eastAsia="Times New Roman" w:hAnsi="Times New Roman" w:cs="Times New Roman"/>
                <w:sz w:val="12"/>
                <w:szCs w:val="12"/>
                <w:lang w:val="en-US"/>
              </w:rPr>
              <w:t>3 X466240,62 Y2244561,82 X466243,92 Y2244566,80 X466238,97 Y2244570,12 X466235,69 Y2244565,14 X466240,62 Y2244561,82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w:t>
            </w:r>
            <w:r w:rsidR="006F66AD">
              <w:rPr>
                <w:rFonts w:ascii="Times New Roman" w:eastAsia="Times New Roman" w:hAnsi="Times New Roman" w:cs="Times New Roman"/>
                <w:sz w:val="12"/>
                <w:szCs w:val="12"/>
              </w:rPr>
              <w:t xml:space="preserve">нность,  уполномоченный орган </w:t>
            </w:r>
            <w:proofErr w:type="gramStart"/>
            <w:r w:rsidR="006F66AD">
              <w:rPr>
                <w:rFonts w:ascii="Times New Roman" w:eastAsia="Times New Roman" w:hAnsi="Times New Roman" w:cs="Times New Roman"/>
                <w:sz w:val="12"/>
                <w:szCs w:val="12"/>
              </w:rPr>
              <w:t>-</w:t>
            </w:r>
            <w:r w:rsidRPr="00BD5925">
              <w:rPr>
                <w:rFonts w:ascii="Times New Roman" w:eastAsia="Times New Roman" w:hAnsi="Times New Roman" w:cs="Times New Roman"/>
                <w:sz w:val="12"/>
                <w:szCs w:val="12"/>
              </w:rPr>
              <w:t>А</w:t>
            </w:r>
            <w:proofErr w:type="gramEnd"/>
            <w:r w:rsidRPr="00BD5925">
              <w:rPr>
                <w:rFonts w:ascii="Times New Roman" w:eastAsia="Times New Roman" w:hAnsi="Times New Roman" w:cs="Times New Roman"/>
                <w:sz w:val="12"/>
                <w:szCs w:val="12"/>
              </w:rPr>
              <w:t>дминистрация городского поселения Суходол муниципального района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36</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xml:space="preserve">. Суходол, ул. </w:t>
            </w:r>
            <w:proofErr w:type="gramStart"/>
            <w:r w:rsidRPr="00BD5925">
              <w:rPr>
                <w:rFonts w:ascii="Times New Roman" w:eastAsia="Times New Roman" w:hAnsi="Times New Roman" w:cs="Times New Roman"/>
                <w:sz w:val="12"/>
                <w:szCs w:val="12"/>
              </w:rPr>
              <w:t>Георгиевская</w:t>
            </w:r>
            <w:proofErr w:type="gramEnd"/>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на размещение НТО</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lang w:val="en-US"/>
              </w:rPr>
            </w:pPr>
            <w:r w:rsidRPr="00BD5925">
              <w:rPr>
                <w:rFonts w:ascii="Times New Roman" w:eastAsia="Times New Roman" w:hAnsi="Times New Roman" w:cs="Times New Roman"/>
                <w:sz w:val="12"/>
                <w:szCs w:val="12"/>
                <w:lang w:val="en-US"/>
              </w:rPr>
              <w:t>63:31:1102001:</w:t>
            </w:r>
            <w:r w:rsidRPr="00BD5925">
              <w:rPr>
                <w:rFonts w:ascii="Times New Roman" w:eastAsia="Times New Roman" w:hAnsi="Times New Roman" w:cs="Times New Roman"/>
                <w:sz w:val="12"/>
                <w:szCs w:val="12"/>
              </w:rPr>
              <w:t>ЗУ</w:t>
            </w:r>
            <w:r w:rsidRPr="00BD5925">
              <w:rPr>
                <w:rFonts w:ascii="Times New Roman" w:eastAsia="Times New Roman" w:hAnsi="Times New Roman" w:cs="Times New Roman"/>
                <w:sz w:val="12"/>
                <w:szCs w:val="12"/>
                <w:lang w:val="en-US"/>
              </w:rPr>
              <w:t>4 X466248,24 Y2244556,79 X466251,58 Y2244561,75 X466246,59 Y2244565,03 X466243,26 Y2244560,08 X466248,24 Y2244556,79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63:31:1102001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lastRenderedPageBreak/>
              <w:t>37</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п.г.т</w:t>
            </w:r>
            <w:proofErr w:type="spellEnd"/>
            <w:r w:rsidRPr="00BD5925">
              <w:rPr>
                <w:rFonts w:ascii="Times New Roman" w:eastAsia="Times New Roman" w:hAnsi="Times New Roman" w:cs="Times New Roman"/>
                <w:sz w:val="12"/>
                <w:szCs w:val="12"/>
              </w:rPr>
              <w:t>. Суходол,  ул. Победы</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на размещение НТО</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lang w:val="en-US"/>
              </w:rPr>
            </w:pPr>
            <w:r w:rsidRPr="00BD5925">
              <w:rPr>
                <w:rFonts w:ascii="Times New Roman" w:eastAsia="Times New Roman" w:hAnsi="Times New Roman" w:cs="Times New Roman"/>
                <w:sz w:val="12"/>
                <w:szCs w:val="12"/>
                <w:lang w:val="en-US"/>
              </w:rPr>
              <w:t>X466049,90 Y2246306,14 X466050,97 Y2246307,83 X466049,28 Y2246308,90 X466048,21 Y2246307,21 X466049,90 Y2246306,14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63:31:110201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38</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с. Сергиевск, ул. </w:t>
            </w:r>
            <w:proofErr w:type="gramStart"/>
            <w:r w:rsidRPr="00BD5925">
              <w:rPr>
                <w:rFonts w:ascii="Times New Roman" w:eastAsia="Times New Roman" w:hAnsi="Times New Roman" w:cs="Times New Roman"/>
                <w:sz w:val="12"/>
                <w:szCs w:val="12"/>
              </w:rPr>
              <w:t>Советская</w:t>
            </w:r>
            <w:proofErr w:type="gramEnd"/>
            <w:r w:rsidRPr="00BD5925">
              <w:rPr>
                <w:rFonts w:ascii="Times New Roman" w:eastAsia="Times New Roman" w:hAnsi="Times New Roman" w:cs="Times New Roman"/>
                <w:sz w:val="12"/>
                <w:szCs w:val="12"/>
              </w:rPr>
              <w:t>, напротив здания суда</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63:31:0702027:248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35,00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16.02.2014,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39</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с. Сергиевск, ул. </w:t>
            </w:r>
            <w:proofErr w:type="spellStart"/>
            <w:r w:rsidRPr="00BD5925">
              <w:rPr>
                <w:rFonts w:ascii="Times New Roman" w:eastAsia="Times New Roman" w:hAnsi="Times New Roman" w:cs="Times New Roman"/>
                <w:sz w:val="12"/>
                <w:szCs w:val="12"/>
              </w:rPr>
              <w:t>Н.Краснова</w:t>
            </w:r>
            <w:proofErr w:type="spellEnd"/>
            <w:r w:rsidRPr="00BD5925">
              <w:rPr>
                <w:rFonts w:ascii="Times New Roman" w:eastAsia="Times New Roman" w:hAnsi="Times New Roman" w:cs="Times New Roman"/>
                <w:sz w:val="12"/>
                <w:szCs w:val="12"/>
              </w:rPr>
              <w:t>, 75а «Золотая Рыбка»</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63:31:0702006:77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67,00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19.06.2014,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40</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с. Сергиевск, пер. </w:t>
            </w:r>
            <w:proofErr w:type="spellStart"/>
            <w:r w:rsidRPr="00BD5925">
              <w:rPr>
                <w:rFonts w:ascii="Times New Roman" w:eastAsia="Times New Roman" w:hAnsi="Times New Roman" w:cs="Times New Roman"/>
                <w:sz w:val="12"/>
                <w:szCs w:val="12"/>
              </w:rPr>
              <w:t>Н.Краснова</w:t>
            </w:r>
            <w:proofErr w:type="spellEnd"/>
            <w:r w:rsidRPr="00BD5925">
              <w:rPr>
                <w:rFonts w:ascii="Times New Roman" w:eastAsia="Times New Roman" w:hAnsi="Times New Roman" w:cs="Times New Roman"/>
                <w:sz w:val="12"/>
                <w:szCs w:val="12"/>
              </w:rPr>
              <w:t xml:space="preserve"> и Гагарина, маг. «Сок»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63:31:0702023:81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135,00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1.06.2014,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vMerge w:val="restart"/>
            <w:tcBorders>
              <w:top w:val="nil"/>
              <w:left w:val="single" w:sz="4" w:space="0" w:color="auto"/>
              <w:bottom w:val="single" w:sz="4" w:space="0" w:color="000000"/>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41</w:t>
            </w:r>
          </w:p>
        </w:tc>
        <w:tc>
          <w:tcPr>
            <w:tcW w:w="846" w:type="pct"/>
            <w:vMerge w:val="restart"/>
            <w:tcBorders>
              <w:top w:val="nil"/>
              <w:left w:val="single" w:sz="4" w:space="0" w:color="auto"/>
              <w:bottom w:val="single" w:sz="4" w:space="0" w:color="000000"/>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Ленина, конечная остановка,  маг. «Сударушка»</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63:31:0702005:373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20,00</w:t>
            </w:r>
          </w:p>
        </w:tc>
        <w:tc>
          <w:tcPr>
            <w:tcW w:w="235" w:type="pct"/>
            <w:tcBorders>
              <w:top w:val="nil"/>
              <w:left w:val="nil"/>
              <w:bottom w:val="nil"/>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15.05.2012,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vMerge/>
            <w:tcBorders>
              <w:top w:val="nil"/>
              <w:left w:val="single" w:sz="4" w:space="0" w:color="auto"/>
              <w:bottom w:val="single" w:sz="4" w:space="0" w:color="000000"/>
              <w:right w:val="single" w:sz="4" w:space="0" w:color="auto"/>
            </w:tcBorders>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
        </w:tc>
        <w:tc>
          <w:tcPr>
            <w:tcW w:w="846" w:type="pct"/>
            <w:vMerge/>
            <w:tcBorders>
              <w:top w:val="nil"/>
              <w:left w:val="single" w:sz="4" w:space="0" w:color="auto"/>
              <w:bottom w:val="single" w:sz="4" w:space="0" w:color="000000"/>
              <w:right w:val="single" w:sz="4" w:space="0" w:color="auto"/>
            </w:tcBorders>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63:31:0702005:107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87,00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vMerge/>
            <w:tcBorders>
              <w:top w:val="nil"/>
              <w:left w:val="single" w:sz="4" w:space="0" w:color="auto"/>
              <w:bottom w:val="single" w:sz="4" w:space="0" w:color="000000"/>
              <w:right w:val="single" w:sz="4" w:space="0" w:color="auto"/>
            </w:tcBorders>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235" w:type="pct"/>
            <w:vMerge/>
            <w:tcBorders>
              <w:top w:val="nil"/>
              <w:left w:val="single" w:sz="4" w:space="0" w:color="auto"/>
              <w:bottom w:val="single" w:sz="4" w:space="0" w:color="000000"/>
              <w:right w:val="single" w:sz="4" w:space="0" w:color="auto"/>
            </w:tcBorders>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26.12.2011,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42</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К. Маркса, павильон «</w:t>
            </w:r>
            <w:proofErr w:type="spellStart"/>
            <w:r w:rsidRPr="00BD5925">
              <w:rPr>
                <w:rFonts w:ascii="Times New Roman" w:eastAsia="Times New Roman" w:hAnsi="Times New Roman" w:cs="Times New Roman"/>
                <w:sz w:val="12"/>
                <w:szCs w:val="12"/>
              </w:rPr>
              <w:t>Город</w:t>
            </w:r>
            <w:proofErr w:type="gramStart"/>
            <w:r w:rsidRPr="00BD5925">
              <w:rPr>
                <w:rFonts w:ascii="Times New Roman" w:eastAsia="Times New Roman" w:hAnsi="Times New Roman" w:cs="Times New Roman"/>
                <w:sz w:val="12"/>
                <w:szCs w:val="12"/>
              </w:rPr>
              <w:t>.р</w:t>
            </w:r>
            <w:proofErr w:type="gramEnd"/>
            <w:r w:rsidRPr="00BD5925">
              <w:rPr>
                <w:rFonts w:ascii="Times New Roman" w:eastAsia="Times New Roman" w:hAnsi="Times New Roman" w:cs="Times New Roman"/>
                <w:sz w:val="12"/>
                <w:szCs w:val="12"/>
              </w:rPr>
              <w:t>у</w:t>
            </w:r>
            <w:proofErr w:type="spellEnd"/>
            <w:r w:rsidRPr="00BD5925">
              <w:rPr>
                <w:rFonts w:ascii="Times New Roman" w:eastAsia="Times New Roman" w:hAnsi="Times New Roman" w:cs="Times New Roman"/>
                <w:sz w:val="12"/>
                <w:szCs w:val="12"/>
              </w:rPr>
              <w:t>»,  совмещенный с автобусной остановкой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63:31:0702027:76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23.01.2015,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43</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Ленина, павильон «</w:t>
            </w:r>
            <w:proofErr w:type="spellStart"/>
            <w:r w:rsidRPr="00BD5925">
              <w:rPr>
                <w:rFonts w:ascii="Times New Roman" w:eastAsia="Times New Roman" w:hAnsi="Times New Roman" w:cs="Times New Roman"/>
                <w:sz w:val="12"/>
                <w:szCs w:val="12"/>
              </w:rPr>
              <w:t>Город</w:t>
            </w:r>
            <w:proofErr w:type="gramStart"/>
            <w:r w:rsidRPr="00BD5925">
              <w:rPr>
                <w:rFonts w:ascii="Times New Roman" w:eastAsia="Times New Roman" w:hAnsi="Times New Roman" w:cs="Times New Roman"/>
                <w:sz w:val="12"/>
                <w:szCs w:val="12"/>
              </w:rPr>
              <w:t>.р</w:t>
            </w:r>
            <w:proofErr w:type="gramEnd"/>
            <w:r w:rsidRPr="00BD5925">
              <w:rPr>
                <w:rFonts w:ascii="Times New Roman" w:eastAsia="Times New Roman" w:hAnsi="Times New Roman" w:cs="Times New Roman"/>
                <w:sz w:val="12"/>
                <w:szCs w:val="12"/>
              </w:rPr>
              <w:t>у</w:t>
            </w:r>
            <w:proofErr w:type="spellEnd"/>
            <w:r w:rsidRPr="00BD5925">
              <w:rPr>
                <w:rFonts w:ascii="Times New Roman" w:eastAsia="Times New Roman" w:hAnsi="Times New Roman" w:cs="Times New Roman"/>
                <w:sz w:val="12"/>
                <w:szCs w:val="12"/>
              </w:rPr>
              <w:t>»,  совмещенный с автобусной остановкой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63:31:0702009:98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28,00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23.01.2015,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lastRenderedPageBreak/>
              <w:t>44</w:t>
            </w:r>
          </w:p>
        </w:tc>
        <w:tc>
          <w:tcPr>
            <w:tcW w:w="846"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напротив здания по адресу: с. Сергиевск,  ул. Ленина, 77б</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на размещение НТО</w:t>
            </w:r>
          </w:p>
        </w:tc>
        <w:tc>
          <w:tcPr>
            <w:tcW w:w="802"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lang w:val="en-US"/>
              </w:rPr>
            </w:pPr>
            <w:r w:rsidRPr="00BD5925">
              <w:rPr>
                <w:rFonts w:ascii="Times New Roman" w:eastAsia="Times New Roman" w:hAnsi="Times New Roman" w:cs="Times New Roman"/>
                <w:sz w:val="12"/>
                <w:szCs w:val="12"/>
                <w:lang w:val="en-US"/>
              </w:rPr>
              <w:t>X243832,04; Y5971626,15; X243834,5 Y5971625,75 X24833,84 Y5971621,80 X243831,38 Y5971622,21 X243832,04 Y5971626,15</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63:31:0702009</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10,00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05.02.2018</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 лет</w:t>
            </w: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45</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Ленина, р-н автостанции,  под цемент. «Муравейник»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на размещение НТО</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01.12.2014,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46</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Ленина, торговые ряды</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63:31:0702009:95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61,00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28.10.2013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47</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Ленина, конечная остановка, «Холодок»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63:31:0702005:375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14.01.2014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48</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Ленина, конечная остановка, «Гурман»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63:31:0702005:82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10.06.2014,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49</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Ленина, конечная остановка, «Автозапчасти»</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63:31:0702005:86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74,00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1.11.2014,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50</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К. Маркса, маг. «Сладости»</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63:31:0702025:86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01.09.2013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51</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Ленина, около д.104 (контейнер)</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42,00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01.10.2014,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52</w:t>
            </w:r>
          </w:p>
        </w:tc>
        <w:tc>
          <w:tcPr>
            <w:tcW w:w="846"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с. Сергиевск, ул. </w:t>
            </w:r>
            <w:proofErr w:type="spellStart"/>
            <w:r w:rsidRPr="00BD5925">
              <w:rPr>
                <w:rFonts w:ascii="Times New Roman" w:eastAsia="Times New Roman" w:hAnsi="Times New Roman" w:cs="Times New Roman"/>
                <w:sz w:val="12"/>
                <w:szCs w:val="12"/>
              </w:rPr>
              <w:t>Н.Краснова</w:t>
            </w:r>
            <w:proofErr w:type="spellEnd"/>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63:31:0702023:79</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63:31:0702023</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55,00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lastRenderedPageBreak/>
              <w:t>53</w:t>
            </w:r>
          </w:p>
        </w:tc>
        <w:tc>
          <w:tcPr>
            <w:tcW w:w="846"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Ленина, 87-А</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на размещение НТО</w:t>
            </w:r>
          </w:p>
        </w:tc>
        <w:tc>
          <w:tcPr>
            <w:tcW w:w="802"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lang w:val="en-US"/>
              </w:rPr>
            </w:pPr>
            <w:r w:rsidRPr="00BD5925">
              <w:rPr>
                <w:rFonts w:ascii="Times New Roman" w:eastAsia="Times New Roman" w:hAnsi="Times New Roman" w:cs="Times New Roman"/>
                <w:sz w:val="12"/>
                <w:szCs w:val="12"/>
                <w:lang w:val="en-US"/>
              </w:rPr>
              <w:t>X243764,31; Y5971662,11; X243767,61 Y5971661,71 X243767,25 Y5971658,73 X243763,94 Y5971659,14 X243764,31 Y5971662,11</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63:31:0702009</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10,00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04.09.2019</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 лет</w:t>
            </w: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spellStart"/>
            <w:r w:rsidRPr="00BD5925">
              <w:rPr>
                <w:rFonts w:ascii="Times New Roman" w:eastAsia="Times New Roman" w:hAnsi="Times New Roman" w:cs="Times New Roman"/>
                <w:sz w:val="12"/>
                <w:szCs w:val="12"/>
              </w:rPr>
              <w:t>Собствееность</w:t>
            </w:r>
            <w:proofErr w:type="spellEnd"/>
            <w:r w:rsidRPr="00BD5925">
              <w:rPr>
                <w:rFonts w:ascii="Times New Roman" w:eastAsia="Times New Roman" w:hAnsi="Times New Roman" w:cs="Times New Roman"/>
                <w:sz w:val="12"/>
                <w:szCs w:val="12"/>
              </w:rPr>
              <w:t xml:space="preserve"> муниципального района Сергиевский, уполномоченный орган - Администрация </w:t>
            </w:r>
            <w:proofErr w:type="spellStart"/>
            <w:r w:rsidRPr="00BD5925">
              <w:rPr>
                <w:rFonts w:ascii="Times New Roman" w:eastAsia="Times New Roman" w:hAnsi="Times New Roman" w:cs="Times New Roman"/>
                <w:sz w:val="12"/>
                <w:szCs w:val="12"/>
              </w:rPr>
              <w:t>мунинипального</w:t>
            </w:r>
            <w:proofErr w:type="spellEnd"/>
            <w:r w:rsidRPr="00BD5925">
              <w:rPr>
                <w:rFonts w:ascii="Times New Roman" w:eastAsia="Times New Roman" w:hAnsi="Times New Roman" w:cs="Times New Roman"/>
                <w:sz w:val="12"/>
                <w:szCs w:val="12"/>
              </w:rPr>
              <w:t xml:space="preserve"> района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54</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Революционная  (площадка за Пенсионным фондом)</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9,00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01.10.2014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55</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Революционная  (площадка за Пенсионным фондом)</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56</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Революционная  (площадка за Пенсионным фондом)</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13,00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57</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Революционная  (площадка за Пенсионным фондом)</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6F66AD" w:rsidP="00BD5925">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используется, с 01.10.2014, на </w:t>
            </w:r>
            <w:r w:rsidR="00BD5925" w:rsidRPr="00BD5925">
              <w:rPr>
                <w:rFonts w:ascii="Times New Roman" w:eastAsia="Times New Roman" w:hAnsi="Times New Roman" w:cs="Times New Roman"/>
                <w:sz w:val="12"/>
                <w:szCs w:val="12"/>
              </w:rPr>
              <w:t>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58</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Революционная  (площадка за Пенсионным фондом)</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7,30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1.10.2014,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59</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Революционная  (площадка за Пенсионным фондом)</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7,50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1.10.2014,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60</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Революционная  (площадка за Пенсионным фондом)</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7,30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1.10.2014,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lastRenderedPageBreak/>
              <w:t>61</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Сергиевск, ул. Революционная  (площадка за Пенсионным фондом)</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63:31:0702027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4,80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62</w:t>
            </w:r>
          </w:p>
        </w:tc>
        <w:tc>
          <w:tcPr>
            <w:tcW w:w="846"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с. Сергиевск, ул. </w:t>
            </w:r>
            <w:proofErr w:type="gramStart"/>
            <w:r w:rsidRPr="00BD5925">
              <w:rPr>
                <w:rFonts w:ascii="Times New Roman" w:eastAsia="Times New Roman" w:hAnsi="Times New Roman" w:cs="Times New Roman"/>
                <w:sz w:val="12"/>
                <w:szCs w:val="12"/>
              </w:rPr>
              <w:t>Северная</w:t>
            </w:r>
            <w:proofErr w:type="gramEnd"/>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на размещение НТО</w:t>
            </w:r>
          </w:p>
        </w:tc>
        <w:tc>
          <w:tcPr>
            <w:tcW w:w="802"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Х2242229,09; Y470804,87;  Х2242238,51;  Y470800,51; Х2242235,47; Y470793,03; Х2242226,06; Y470796,04;  Х2242229,09; Y470804,87</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63:31:0702014</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90,00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26.02.2020</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 лет</w:t>
            </w: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уполномоченный орган Администрация муниципального района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п. Сургут, ул. </w:t>
            </w:r>
            <w:proofErr w:type="gramStart"/>
            <w:r w:rsidRPr="00BD5925">
              <w:rPr>
                <w:rFonts w:ascii="Times New Roman" w:eastAsia="Times New Roman" w:hAnsi="Times New Roman" w:cs="Times New Roman"/>
                <w:sz w:val="12"/>
                <w:szCs w:val="12"/>
              </w:rPr>
              <w:t>Сквозная</w:t>
            </w:r>
            <w:proofErr w:type="gramEnd"/>
            <w:r w:rsidRPr="00BD5925">
              <w:rPr>
                <w:rFonts w:ascii="Times New Roman" w:eastAsia="Times New Roman" w:hAnsi="Times New Roman" w:cs="Times New Roman"/>
                <w:sz w:val="12"/>
                <w:szCs w:val="12"/>
              </w:rPr>
              <w:t xml:space="preserve"> / Победы,  рядом  с  АЗС, «Жигулевское пиво»</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63:31:1101006:353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63:31:1101006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53,00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14.01.2014,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64</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п. Сургут, ул. </w:t>
            </w:r>
            <w:proofErr w:type="gramStart"/>
            <w:r w:rsidRPr="00BD5925">
              <w:rPr>
                <w:rFonts w:ascii="Times New Roman" w:eastAsia="Times New Roman" w:hAnsi="Times New Roman" w:cs="Times New Roman"/>
                <w:sz w:val="12"/>
                <w:szCs w:val="12"/>
              </w:rPr>
              <w:t>Сквозная</w:t>
            </w:r>
            <w:proofErr w:type="gramEnd"/>
            <w:r w:rsidRPr="00BD5925">
              <w:rPr>
                <w:rFonts w:ascii="Times New Roman" w:eastAsia="Times New Roman" w:hAnsi="Times New Roman" w:cs="Times New Roman"/>
                <w:sz w:val="12"/>
                <w:szCs w:val="12"/>
              </w:rPr>
              <w:t xml:space="preserve"> / Победы,   рядом с АЗС, «Чебоксарский трикотаж»</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63:31:1101006:354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63:31:1101006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41,00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14.01.2014,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65</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 Сургут, ул. Шевченко, рядом с Комбикормовым заводом</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63:31:1101004:133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63:31:1101004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99,00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23.06.2014,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66</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п. Сургут, ул. </w:t>
            </w:r>
            <w:proofErr w:type="gramStart"/>
            <w:r w:rsidRPr="00BD5925">
              <w:rPr>
                <w:rFonts w:ascii="Times New Roman" w:eastAsia="Times New Roman" w:hAnsi="Times New Roman" w:cs="Times New Roman"/>
                <w:sz w:val="12"/>
                <w:szCs w:val="12"/>
              </w:rPr>
              <w:t>Сквозная</w:t>
            </w:r>
            <w:proofErr w:type="gramEnd"/>
            <w:r w:rsidRPr="00BD5925">
              <w:rPr>
                <w:rFonts w:ascii="Times New Roman" w:eastAsia="Times New Roman" w:hAnsi="Times New Roman" w:cs="Times New Roman"/>
                <w:sz w:val="12"/>
                <w:szCs w:val="12"/>
              </w:rPr>
              <w:t>, рядом с АЗС "Все для рыбалки"</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63:31:1101006:346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63:31:1101006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142,00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28.04.2014,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67</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 Сургут, ул. Сквозная, павильон «</w:t>
            </w:r>
            <w:proofErr w:type="spellStart"/>
            <w:r w:rsidRPr="00BD5925">
              <w:rPr>
                <w:rFonts w:ascii="Times New Roman" w:eastAsia="Times New Roman" w:hAnsi="Times New Roman" w:cs="Times New Roman"/>
                <w:sz w:val="12"/>
                <w:szCs w:val="12"/>
              </w:rPr>
              <w:t>Город</w:t>
            </w:r>
            <w:proofErr w:type="gramStart"/>
            <w:r w:rsidRPr="00BD5925">
              <w:rPr>
                <w:rFonts w:ascii="Times New Roman" w:eastAsia="Times New Roman" w:hAnsi="Times New Roman" w:cs="Times New Roman"/>
                <w:sz w:val="12"/>
                <w:szCs w:val="12"/>
              </w:rPr>
              <w:t>.р</w:t>
            </w:r>
            <w:proofErr w:type="gramEnd"/>
            <w:r w:rsidRPr="00BD5925">
              <w:rPr>
                <w:rFonts w:ascii="Times New Roman" w:eastAsia="Times New Roman" w:hAnsi="Times New Roman" w:cs="Times New Roman"/>
                <w:sz w:val="12"/>
                <w:szCs w:val="12"/>
              </w:rPr>
              <w:t>у</w:t>
            </w:r>
            <w:proofErr w:type="spellEnd"/>
            <w:r w:rsidRPr="00BD5925">
              <w:rPr>
                <w:rFonts w:ascii="Times New Roman" w:eastAsia="Times New Roman" w:hAnsi="Times New Roman" w:cs="Times New Roman"/>
                <w:sz w:val="12"/>
                <w:szCs w:val="12"/>
              </w:rPr>
              <w:t>»,  совмещенный с автобусной остановкой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63:31:1101004:129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63:31:1101004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28,00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23.01.2015,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68</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п. Сургут, ул. </w:t>
            </w:r>
            <w:proofErr w:type="gramStart"/>
            <w:r w:rsidRPr="00BD5925">
              <w:rPr>
                <w:rFonts w:ascii="Times New Roman" w:eastAsia="Times New Roman" w:hAnsi="Times New Roman" w:cs="Times New Roman"/>
                <w:sz w:val="12"/>
                <w:szCs w:val="12"/>
              </w:rPr>
              <w:t>Первомайская</w:t>
            </w:r>
            <w:proofErr w:type="gramEnd"/>
            <w:r w:rsidRPr="00BD5925">
              <w:rPr>
                <w:rFonts w:ascii="Times New Roman" w:eastAsia="Times New Roman" w:hAnsi="Times New Roman" w:cs="Times New Roman"/>
                <w:sz w:val="12"/>
                <w:szCs w:val="12"/>
              </w:rPr>
              <w:t>, уч.№1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63:31:1101011:998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63:31:1101011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19,00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17.03.2014,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lastRenderedPageBreak/>
              <w:t>69</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 Серноводск, ул. Ленина, торговый павильон,  совмещенный с  автобусной  остановкой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63:31:0806012:94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63:31:0806012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27,00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23.01.2015,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70</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п. Серноводск, ул. </w:t>
            </w:r>
            <w:proofErr w:type="gramStart"/>
            <w:r w:rsidRPr="00BD5925">
              <w:rPr>
                <w:rFonts w:ascii="Times New Roman" w:eastAsia="Times New Roman" w:hAnsi="Times New Roman" w:cs="Times New Roman"/>
                <w:sz w:val="12"/>
                <w:szCs w:val="12"/>
              </w:rPr>
              <w:t>Московская</w:t>
            </w:r>
            <w:proofErr w:type="gramEnd"/>
            <w:r w:rsidRPr="00BD5925">
              <w:rPr>
                <w:rFonts w:ascii="Times New Roman" w:eastAsia="Times New Roman" w:hAnsi="Times New Roman" w:cs="Times New Roman"/>
                <w:sz w:val="12"/>
                <w:szCs w:val="12"/>
              </w:rPr>
              <w:t>, рядом с домом № 53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63:31:0806006:65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63:31:0806006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32,00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71</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 Серноводск,  ул. Ленина, рядом с автобусной остановкой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63:31:0806012:104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63:31:0806012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35,00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продовольственный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23.01.2015,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72</w:t>
            </w:r>
          </w:p>
        </w:tc>
        <w:tc>
          <w:tcPr>
            <w:tcW w:w="846"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 Серноводск, ул. К. Маркса "Копеечка"</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63:31:0806008:66</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63:31:0806008</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83,50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01.07.2013, на неопределенный срок</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73</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 Серноводск, ул. Калинина (напротив дома №22), «Огонек»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63:31:0806009:78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63:31:0806009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65,00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21.11.2012,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74</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п. Серноводск, ул. </w:t>
            </w:r>
            <w:proofErr w:type="spellStart"/>
            <w:r w:rsidRPr="00BD5925">
              <w:rPr>
                <w:rFonts w:ascii="Times New Roman" w:eastAsia="Times New Roman" w:hAnsi="Times New Roman" w:cs="Times New Roman"/>
                <w:sz w:val="12"/>
                <w:szCs w:val="12"/>
              </w:rPr>
              <w:t>К.Маркса</w:t>
            </w:r>
            <w:proofErr w:type="spellEnd"/>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63:31:0806008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63:31:0806008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74,00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01.11.2014,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75</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 Калиновый Ключ, ул. Нефтяников, д. 21 "Арарат"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63:31:1506004:267</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63:31:1506004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49,00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28.10.2013,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76</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gramStart"/>
            <w:r w:rsidRPr="00BD5925">
              <w:rPr>
                <w:rFonts w:ascii="Times New Roman" w:eastAsia="Times New Roman" w:hAnsi="Times New Roman" w:cs="Times New Roman"/>
                <w:sz w:val="12"/>
                <w:szCs w:val="12"/>
              </w:rPr>
              <w:t>с</w:t>
            </w:r>
            <w:proofErr w:type="gramEnd"/>
            <w:r w:rsidRPr="00BD5925">
              <w:rPr>
                <w:rFonts w:ascii="Times New Roman" w:eastAsia="Times New Roman" w:hAnsi="Times New Roman" w:cs="Times New Roman"/>
                <w:sz w:val="12"/>
                <w:szCs w:val="12"/>
              </w:rPr>
              <w:t>. Калиновка, ул. Первомайская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63:31:1603004:108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63:31:1603004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81,00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28.02.2014,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77</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gramStart"/>
            <w:r w:rsidRPr="00BD5925">
              <w:rPr>
                <w:rFonts w:ascii="Times New Roman" w:eastAsia="Times New Roman" w:hAnsi="Times New Roman" w:cs="Times New Roman"/>
                <w:sz w:val="12"/>
                <w:szCs w:val="12"/>
              </w:rPr>
              <w:t>с</w:t>
            </w:r>
            <w:proofErr w:type="gramEnd"/>
            <w:r w:rsidRPr="00BD5925">
              <w:rPr>
                <w:rFonts w:ascii="Times New Roman" w:eastAsia="Times New Roman" w:hAnsi="Times New Roman" w:cs="Times New Roman"/>
                <w:sz w:val="12"/>
                <w:szCs w:val="12"/>
              </w:rPr>
              <w:t xml:space="preserve">. </w:t>
            </w:r>
            <w:proofErr w:type="gramStart"/>
            <w:r w:rsidRPr="00BD5925">
              <w:rPr>
                <w:rFonts w:ascii="Times New Roman" w:eastAsia="Times New Roman" w:hAnsi="Times New Roman" w:cs="Times New Roman"/>
                <w:sz w:val="12"/>
                <w:szCs w:val="12"/>
              </w:rPr>
              <w:t>Калиновка</w:t>
            </w:r>
            <w:proofErr w:type="gramEnd"/>
            <w:r w:rsidRPr="00BD5925">
              <w:rPr>
                <w:rFonts w:ascii="Times New Roman" w:eastAsia="Times New Roman" w:hAnsi="Times New Roman" w:cs="Times New Roman"/>
                <w:sz w:val="12"/>
                <w:szCs w:val="12"/>
              </w:rPr>
              <w:t>, ул. Первомайская, около маг № 9, маг «Продукты»</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63:31:1603004:105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63:31:1603004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03.10.2014,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lastRenderedPageBreak/>
              <w:t>78</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gramStart"/>
            <w:r w:rsidRPr="00BD5925">
              <w:rPr>
                <w:rFonts w:ascii="Times New Roman" w:eastAsia="Times New Roman" w:hAnsi="Times New Roman" w:cs="Times New Roman"/>
                <w:sz w:val="12"/>
                <w:szCs w:val="12"/>
              </w:rPr>
              <w:t>с</w:t>
            </w:r>
            <w:proofErr w:type="gramEnd"/>
            <w:r w:rsidRPr="00BD5925">
              <w:rPr>
                <w:rFonts w:ascii="Times New Roman" w:eastAsia="Times New Roman" w:hAnsi="Times New Roman" w:cs="Times New Roman"/>
                <w:sz w:val="12"/>
                <w:szCs w:val="12"/>
              </w:rPr>
              <w:t xml:space="preserve">. Калиновка, ул. </w:t>
            </w:r>
            <w:proofErr w:type="spellStart"/>
            <w:r w:rsidRPr="00BD5925">
              <w:rPr>
                <w:rFonts w:ascii="Times New Roman" w:eastAsia="Times New Roman" w:hAnsi="Times New Roman" w:cs="Times New Roman"/>
                <w:sz w:val="12"/>
                <w:szCs w:val="12"/>
              </w:rPr>
              <w:t>Каськова</w:t>
            </w:r>
            <w:proofErr w:type="spellEnd"/>
            <w:r w:rsidRPr="00BD5925">
              <w:rPr>
                <w:rFonts w:ascii="Times New Roman" w:eastAsia="Times New Roman" w:hAnsi="Times New Roman" w:cs="Times New Roman"/>
                <w:sz w:val="12"/>
                <w:szCs w:val="12"/>
              </w:rPr>
              <w:t xml:space="preserve"> К.А., маг. «Радуга»</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63:31:1603003:150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63:31:1603003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14.04.2014,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79</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gramStart"/>
            <w:r w:rsidRPr="00BD5925">
              <w:rPr>
                <w:rFonts w:ascii="Times New Roman" w:eastAsia="Times New Roman" w:hAnsi="Times New Roman" w:cs="Times New Roman"/>
                <w:sz w:val="12"/>
                <w:szCs w:val="12"/>
              </w:rPr>
              <w:t>с</w:t>
            </w:r>
            <w:proofErr w:type="gramEnd"/>
            <w:r w:rsidRPr="00BD5925">
              <w:rPr>
                <w:rFonts w:ascii="Times New Roman" w:eastAsia="Times New Roman" w:hAnsi="Times New Roman" w:cs="Times New Roman"/>
                <w:sz w:val="12"/>
                <w:szCs w:val="12"/>
              </w:rPr>
              <w:t xml:space="preserve">. Калиновка, ул.  </w:t>
            </w:r>
            <w:proofErr w:type="spellStart"/>
            <w:r w:rsidRPr="00BD5925">
              <w:rPr>
                <w:rFonts w:ascii="Times New Roman" w:eastAsia="Times New Roman" w:hAnsi="Times New Roman" w:cs="Times New Roman"/>
                <w:sz w:val="12"/>
                <w:szCs w:val="12"/>
              </w:rPr>
              <w:t>Каськова</w:t>
            </w:r>
            <w:proofErr w:type="spellEnd"/>
            <w:r w:rsidRPr="00BD5925">
              <w:rPr>
                <w:rFonts w:ascii="Times New Roman" w:eastAsia="Times New Roman" w:hAnsi="Times New Roman" w:cs="Times New Roman"/>
                <w:sz w:val="12"/>
                <w:szCs w:val="12"/>
              </w:rPr>
              <w:t xml:space="preserve"> К.А.</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63:31:1603004:92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63:31:1603004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54,40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11.12.2014,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80</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п. Кутузовский, ул. </w:t>
            </w:r>
            <w:proofErr w:type="gramStart"/>
            <w:r w:rsidRPr="00BD5925">
              <w:rPr>
                <w:rFonts w:ascii="Times New Roman" w:eastAsia="Times New Roman" w:hAnsi="Times New Roman" w:cs="Times New Roman"/>
                <w:sz w:val="12"/>
                <w:szCs w:val="12"/>
              </w:rPr>
              <w:t>Центральная</w:t>
            </w:r>
            <w:proofErr w:type="gramEnd"/>
            <w:r w:rsidRPr="00BD5925">
              <w:rPr>
                <w:rFonts w:ascii="Times New Roman" w:eastAsia="Times New Roman" w:hAnsi="Times New Roman" w:cs="Times New Roman"/>
                <w:sz w:val="12"/>
                <w:szCs w:val="12"/>
              </w:rPr>
              <w:t>, 13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63:31:0106005:183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63:31:0106005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127,00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23.01.2015,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81</w:t>
            </w:r>
          </w:p>
        </w:tc>
        <w:tc>
          <w:tcPr>
            <w:tcW w:w="846"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 Светлодольск, ул. Гагарина</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на размещение НТО</w:t>
            </w:r>
          </w:p>
        </w:tc>
        <w:tc>
          <w:tcPr>
            <w:tcW w:w="802"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lang w:val="en-US"/>
              </w:rPr>
            </w:pPr>
            <w:r w:rsidRPr="00BD5925">
              <w:rPr>
                <w:rFonts w:ascii="Times New Roman" w:eastAsia="Times New Roman" w:hAnsi="Times New Roman" w:cs="Times New Roman"/>
                <w:sz w:val="12"/>
                <w:szCs w:val="12"/>
                <w:lang w:val="en-US"/>
              </w:rPr>
              <w:t>X464945,04 Y2243001,00; X464947,77 Y2243009,73; X464944,62 Y2243010,72; X464944,88 Y2243011,56; X464941,58 Y2243012,59; X464941,32 Y2243011,75; X464938,53 Y2243012,62; X464935,79 Y2243003,89; X464945,04 Y2243001,00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63:31:1010005</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92,00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82</w:t>
            </w:r>
          </w:p>
        </w:tc>
        <w:tc>
          <w:tcPr>
            <w:tcW w:w="846"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 Светлодольск, ул. Полевая</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63:31:1010004:12</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63:31:1010004</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54,00</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849" w:type="pct"/>
            <w:tcBorders>
              <w:top w:val="nil"/>
              <w:left w:val="nil"/>
              <w:bottom w:val="single" w:sz="4" w:space="0" w:color="auto"/>
              <w:right w:val="single" w:sz="4" w:space="0" w:color="auto"/>
            </w:tcBorders>
            <w:shd w:val="clear" w:color="000000" w:fill="FFFFFF"/>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83</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 Светлодольск, ул. Полевая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63:31:1010004:31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63:31:1010004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41,00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84</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 xml:space="preserve">с. </w:t>
            </w:r>
            <w:proofErr w:type="spellStart"/>
            <w:r w:rsidRPr="00BD5925">
              <w:rPr>
                <w:rFonts w:ascii="Times New Roman" w:eastAsia="Times New Roman" w:hAnsi="Times New Roman" w:cs="Times New Roman"/>
                <w:sz w:val="12"/>
                <w:szCs w:val="12"/>
              </w:rPr>
              <w:t>Нероновка</w:t>
            </w:r>
            <w:proofErr w:type="spellEnd"/>
            <w:r w:rsidRPr="00BD5925">
              <w:rPr>
                <w:rFonts w:ascii="Times New Roman" w:eastAsia="Times New Roman" w:hAnsi="Times New Roman" w:cs="Times New Roman"/>
                <w:sz w:val="12"/>
                <w:szCs w:val="12"/>
              </w:rPr>
              <w:t>, ул. Центральная</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63:31:1001003:15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63:31:1001003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35,00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24.12.2014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85</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proofErr w:type="gramStart"/>
            <w:r w:rsidRPr="00BD5925">
              <w:rPr>
                <w:rFonts w:ascii="Times New Roman" w:eastAsia="Times New Roman" w:hAnsi="Times New Roman" w:cs="Times New Roman"/>
                <w:sz w:val="12"/>
                <w:szCs w:val="12"/>
              </w:rPr>
              <w:t>с</w:t>
            </w:r>
            <w:proofErr w:type="gramEnd"/>
            <w:r w:rsidRPr="00BD5925">
              <w:rPr>
                <w:rFonts w:ascii="Times New Roman" w:eastAsia="Times New Roman" w:hAnsi="Times New Roman" w:cs="Times New Roman"/>
                <w:sz w:val="12"/>
                <w:szCs w:val="12"/>
              </w:rPr>
              <w:t>. Старая Дмитриевка,  ул. Кооперативная, напротив СДК «Светлана»</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63:31:0202001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63:31:0202001</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51,10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киоск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с 01.09.2014,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lastRenderedPageBreak/>
              <w:t>86</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 Антоновка, ул. Мичурина, «Огонек»</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63:31:0804003:3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63:31:0804003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64,00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87</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Захаркино, ул. Московская, 33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63:31:1802003:55</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63:31:1802003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46,00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используется, 12.09.2014, на неопределенный срок</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Неопределенный срок</w:t>
            </w: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D5925" w:rsidRPr="00BD5925" w:rsidTr="006F66AD">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88</w:t>
            </w:r>
          </w:p>
        </w:tc>
        <w:tc>
          <w:tcPr>
            <w:tcW w:w="846"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с. Воротнее, в 174 м</w:t>
            </w:r>
            <w:r w:rsidRPr="00BD5925">
              <w:rPr>
                <w:rFonts w:ascii="Times New Roman" w:eastAsia="Times New Roman" w:hAnsi="Times New Roman" w:cs="Times New Roman"/>
                <w:sz w:val="12"/>
                <w:szCs w:val="12"/>
              </w:rPr>
              <w:br/>
              <w:t>севернее от автомобильной дороги общего пользования регионального или межмуниципального значения</w:t>
            </w:r>
            <w:r w:rsidRPr="00BD5925">
              <w:rPr>
                <w:rFonts w:ascii="Times New Roman" w:eastAsia="Times New Roman" w:hAnsi="Times New Roman" w:cs="Times New Roman"/>
                <w:sz w:val="12"/>
                <w:szCs w:val="12"/>
              </w:rPr>
              <w:br/>
              <w:t>Самарской области "Урал</w:t>
            </w:r>
            <w:proofErr w:type="gramStart"/>
            <w:r w:rsidRPr="00BD5925">
              <w:rPr>
                <w:rFonts w:ascii="Times New Roman" w:eastAsia="Times New Roman" w:hAnsi="Times New Roman" w:cs="Times New Roman"/>
                <w:sz w:val="12"/>
                <w:szCs w:val="12"/>
              </w:rPr>
              <w:t>"-</w:t>
            </w:r>
            <w:proofErr w:type="gramEnd"/>
            <w:r w:rsidRPr="00BD5925">
              <w:rPr>
                <w:rFonts w:ascii="Times New Roman" w:eastAsia="Times New Roman" w:hAnsi="Times New Roman" w:cs="Times New Roman"/>
                <w:sz w:val="12"/>
                <w:szCs w:val="12"/>
              </w:rPr>
              <w:t>Воротнее-Красные Дубки</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договор аренды</w:t>
            </w:r>
          </w:p>
        </w:tc>
        <w:tc>
          <w:tcPr>
            <w:tcW w:w="802"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63:31:1707002:214</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63:31:1707002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30,00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павильон</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несезонный</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универсальный</w:t>
            </w:r>
          </w:p>
        </w:tc>
        <w:tc>
          <w:tcPr>
            <w:tcW w:w="620"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 используется</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BD5925" w:rsidRPr="00BD5925" w:rsidRDefault="00BD5925" w:rsidP="00BD5925">
            <w:pPr>
              <w:pStyle w:val="aff1"/>
              <w:ind w:left="113" w:right="113"/>
              <w:jc w:val="center"/>
              <w:rPr>
                <w:rFonts w:ascii="Times New Roman" w:eastAsia="Times New Roman" w:hAnsi="Times New Roman" w:cs="Times New Roman"/>
                <w:sz w:val="12"/>
                <w:szCs w:val="12"/>
              </w:rPr>
            </w:pPr>
          </w:p>
        </w:tc>
        <w:tc>
          <w:tcPr>
            <w:tcW w:w="849" w:type="pct"/>
            <w:tcBorders>
              <w:top w:val="nil"/>
              <w:left w:val="nil"/>
              <w:bottom w:val="single" w:sz="4" w:space="0" w:color="auto"/>
              <w:right w:val="single" w:sz="4" w:space="0" w:color="auto"/>
            </w:tcBorders>
            <w:shd w:val="clear" w:color="auto" w:fill="auto"/>
            <w:vAlign w:val="center"/>
            <w:hideMark/>
          </w:tcPr>
          <w:p w:rsidR="00BD5925" w:rsidRPr="00BD5925" w:rsidRDefault="00BD5925" w:rsidP="00BD5925">
            <w:pPr>
              <w:pStyle w:val="aff1"/>
              <w:jc w:val="center"/>
              <w:rPr>
                <w:rFonts w:ascii="Times New Roman" w:eastAsia="Times New Roman" w:hAnsi="Times New Roman" w:cs="Times New Roman"/>
                <w:sz w:val="12"/>
                <w:szCs w:val="12"/>
              </w:rPr>
            </w:pPr>
            <w:r w:rsidRPr="00BD5925">
              <w:rPr>
                <w:rFonts w:ascii="Times New Roman" w:eastAsia="Times New Roman"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bl>
    <w:p w:rsidR="006F66AD" w:rsidRDefault="006F66AD" w:rsidP="006F66A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F66AD">
        <w:rPr>
          <w:rFonts w:ascii="Times New Roman" w:eastAsia="Calibri" w:hAnsi="Times New Roman" w:cs="Times New Roman"/>
          <w:bCs/>
          <w:sz w:val="12"/>
          <w:szCs w:val="12"/>
        </w:rPr>
        <w:t>"** Павильон, киоск, торговая галерея, пункт быстрого питания, мобильный пункт быстрого питания; выносное холодильное оборудование; торговый автомат (</w:t>
      </w:r>
      <w:proofErr w:type="spellStart"/>
      <w:r w:rsidRPr="006F66AD">
        <w:rPr>
          <w:rFonts w:ascii="Times New Roman" w:eastAsia="Calibri" w:hAnsi="Times New Roman" w:cs="Times New Roman"/>
          <w:bCs/>
          <w:sz w:val="12"/>
          <w:szCs w:val="12"/>
        </w:rPr>
        <w:t>вендинговый</w:t>
      </w:r>
      <w:proofErr w:type="spellEnd"/>
      <w:r w:rsidRPr="006F66AD">
        <w:rPr>
          <w:rFonts w:ascii="Times New Roman" w:eastAsia="Calibri" w:hAnsi="Times New Roman" w:cs="Times New Roman"/>
          <w:bCs/>
          <w:sz w:val="12"/>
          <w:szCs w:val="12"/>
        </w:rPr>
        <w:t xml:space="preserve"> автомат); передвижное сооружение; объек</w:t>
      </w:r>
      <w:r>
        <w:rPr>
          <w:rFonts w:ascii="Times New Roman" w:eastAsia="Calibri" w:hAnsi="Times New Roman" w:cs="Times New Roman"/>
          <w:bCs/>
          <w:sz w:val="12"/>
          <w:szCs w:val="12"/>
        </w:rPr>
        <w:t>т мобильной торговли "</w:t>
      </w:r>
      <w:proofErr w:type="gramEnd"/>
    </w:p>
    <w:p w:rsidR="006F66AD" w:rsidRDefault="006F66AD" w:rsidP="006F66AD">
      <w:pPr>
        <w:tabs>
          <w:tab w:val="left" w:pos="6936"/>
        </w:tabs>
        <w:spacing w:after="0" w:line="240" w:lineRule="auto"/>
        <w:ind w:firstLine="284"/>
        <w:jc w:val="both"/>
        <w:rPr>
          <w:rFonts w:ascii="Times New Roman" w:eastAsia="Calibri" w:hAnsi="Times New Roman" w:cs="Times New Roman"/>
          <w:bCs/>
          <w:sz w:val="12"/>
          <w:szCs w:val="12"/>
        </w:rPr>
      </w:pPr>
      <w:r w:rsidRPr="006F66AD">
        <w:rPr>
          <w:rFonts w:ascii="Times New Roman" w:eastAsia="Calibri" w:hAnsi="Times New Roman" w:cs="Times New Roman"/>
          <w:bCs/>
          <w:sz w:val="12"/>
          <w:szCs w:val="12"/>
        </w:rPr>
        <w:t>*** «сез</w:t>
      </w:r>
      <w:r>
        <w:rPr>
          <w:rFonts w:ascii="Times New Roman" w:eastAsia="Calibri" w:hAnsi="Times New Roman" w:cs="Times New Roman"/>
          <w:bCs/>
          <w:sz w:val="12"/>
          <w:szCs w:val="12"/>
        </w:rPr>
        <w:t>онный», «несезонный»;</w:t>
      </w:r>
    </w:p>
    <w:p w:rsidR="006F66AD" w:rsidRDefault="006F66AD" w:rsidP="006F66AD">
      <w:pPr>
        <w:tabs>
          <w:tab w:val="left" w:pos="6936"/>
        </w:tabs>
        <w:spacing w:after="0" w:line="240" w:lineRule="auto"/>
        <w:ind w:firstLine="284"/>
        <w:jc w:val="both"/>
        <w:rPr>
          <w:rFonts w:ascii="Times New Roman" w:eastAsia="Calibri" w:hAnsi="Times New Roman" w:cs="Times New Roman"/>
          <w:bCs/>
          <w:sz w:val="12"/>
          <w:szCs w:val="12"/>
        </w:rPr>
      </w:pPr>
      <w:r w:rsidRPr="006F66AD">
        <w:rPr>
          <w:rFonts w:ascii="Times New Roman" w:eastAsia="Calibri" w:hAnsi="Times New Roman" w:cs="Times New Roman"/>
          <w:bCs/>
          <w:sz w:val="12"/>
          <w:szCs w:val="12"/>
        </w:rPr>
        <w:t>**** указывается специализация НТО согласно договору аренды, догово</w:t>
      </w:r>
      <w:r>
        <w:rPr>
          <w:rFonts w:ascii="Times New Roman" w:eastAsia="Calibri" w:hAnsi="Times New Roman" w:cs="Times New Roman"/>
          <w:bCs/>
          <w:sz w:val="12"/>
          <w:szCs w:val="12"/>
        </w:rPr>
        <w:t>ру на размещение НТО;</w:t>
      </w:r>
    </w:p>
    <w:p w:rsidR="00BD5925" w:rsidRDefault="006F66AD" w:rsidP="006F66AD">
      <w:pPr>
        <w:tabs>
          <w:tab w:val="left" w:pos="6936"/>
        </w:tabs>
        <w:spacing w:after="0" w:line="240" w:lineRule="auto"/>
        <w:ind w:firstLine="284"/>
        <w:jc w:val="both"/>
        <w:rPr>
          <w:rFonts w:ascii="Times New Roman" w:eastAsia="Calibri" w:hAnsi="Times New Roman" w:cs="Times New Roman"/>
          <w:bCs/>
          <w:sz w:val="12"/>
          <w:szCs w:val="12"/>
        </w:rPr>
      </w:pPr>
      <w:r w:rsidRPr="006F66AD">
        <w:rPr>
          <w:rFonts w:ascii="Times New Roman" w:eastAsia="Calibri" w:hAnsi="Times New Roman" w:cs="Times New Roman"/>
          <w:bCs/>
          <w:sz w:val="12"/>
          <w:szCs w:val="12"/>
        </w:rPr>
        <w:t>"***** «используется», «не используется». В случае если место под НТО используется, в данной графе указыва</w:t>
      </w:r>
      <w:r>
        <w:rPr>
          <w:rFonts w:ascii="Times New Roman" w:eastAsia="Calibri" w:hAnsi="Times New Roman" w:cs="Times New Roman"/>
          <w:bCs/>
          <w:sz w:val="12"/>
          <w:szCs w:val="12"/>
        </w:rPr>
        <w:t xml:space="preserve">ется дата заключения договора, </w:t>
      </w:r>
      <w:r w:rsidRPr="006F66AD">
        <w:rPr>
          <w:rFonts w:ascii="Times New Roman" w:eastAsia="Calibri" w:hAnsi="Times New Roman" w:cs="Times New Roman"/>
          <w:bCs/>
          <w:sz w:val="12"/>
          <w:szCs w:val="12"/>
        </w:rPr>
        <w:t>являющегося основанием расположения НТО и срок действия такого договора</w:t>
      </w:r>
      <w:proofErr w:type="gramStart"/>
      <w:r w:rsidRPr="006F66AD">
        <w:rPr>
          <w:rFonts w:ascii="Times New Roman" w:eastAsia="Calibri" w:hAnsi="Times New Roman" w:cs="Times New Roman"/>
          <w:bCs/>
          <w:sz w:val="12"/>
          <w:szCs w:val="12"/>
        </w:rPr>
        <w:t>."</w:t>
      </w:r>
      <w:r w:rsidRPr="006F66AD">
        <w:rPr>
          <w:rFonts w:ascii="Times New Roman" w:eastAsia="Calibri" w:hAnsi="Times New Roman" w:cs="Times New Roman"/>
          <w:bCs/>
          <w:sz w:val="12"/>
          <w:szCs w:val="12"/>
        </w:rPr>
        <w:tab/>
      </w:r>
      <w:r w:rsidRPr="006F66AD">
        <w:rPr>
          <w:rFonts w:ascii="Times New Roman" w:eastAsia="Calibri" w:hAnsi="Times New Roman" w:cs="Times New Roman"/>
          <w:bCs/>
          <w:sz w:val="12"/>
          <w:szCs w:val="12"/>
        </w:rPr>
        <w:tab/>
      </w:r>
      <w:r w:rsidRPr="006F66AD">
        <w:rPr>
          <w:rFonts w:ascii="Times New Roman" w:eastAsia="Calibri" w:hAnsi="Times New Roman" w:cs="Times New Roman"/>
          <w:bCs/>
          <w:sz w:val="12"/>
          <w:szCs w:val="12"/>
        </w:rPr>
        <w:tab/>
      </w:r>
      <w:r w:rsidRPr="006F66AD">
        <w:rPr>
          <w:rFonts w:ascii="Times New Roman" w:eastAsia="Calibri" w:hAnsi="Times New Roman" w:cs="Times New Roman"/>
          <w:bCs/>
          <w:sz w:val="12"/>
          <w:szCs w:val="12"/>
        </w:rPr>
        <w:tab/>
      </w:r>
      <w:r w:rsidRPr="006F66AD">
        <w:rPr>
          <w:rFonts w:ascii="Times New Roman" w:eastAsia="Calibri" w:hAnsi="Times New Roman" w:cs="Times New Roman"/>
          <w:bCs/>
          <w:sz w:val="12"/>
          <w:szCs w:val="12"/>
        </w:rPr>
        <w:tab/>
      </w:r>
      <w:r w:rsidRPr="006F66AD">
        <w:rPr>
          <w:rFonts w:ascii="Times New Roman" w:eastAsia="Calibri" w:hAnsi="Times New Roman" w:cs="Times New Roman"/>
          <w:bCs/>
          <w:sz w:val="12"/>
          <w:szCs w:val="12"/>
        </w:rPr>
        <w:tab/>
      </w:r>
      <w:r w:rsidRPr="006F66AD">
        <w:rPr>
          <w:rFonts w:ascii="Times New Roman" w:eastAsia="Calibri" w:hAnsi="Times New Roman" w:cs="Times New Roman"/>
          <w:bCs/>
          <w:sz w:val="12"/>
          <w:szCs w:val="12"/>
        </w:rPr>
        <w:tab/>
      </w:r>
      <w:r w:rsidRPr="006F66AD">
        <w:rPr>
          <w:rFonts w:ascii="Times New Roman" w:eastAsia="Calibri" w:hAnsi="Times New Roman" w:cs="Times New Roman"/>
          <w:bCs/>
          <w:sz w:val="12"/>
          <w:szCs w:val="12"/>
        </w:rPr>
        <w:tab/>
      </w:r>
      <w:r w:rsidRPr="006F66AD">
        <w:rPr>
          <w:rFonts w:ascii="Times New Roman" w:eastAsia="Calibri" w:hAnsi="Times New Roman" w:cs="Times New Roman"/>
          <w:bCs/>
          <w:sz w:val="12"/>
          <w:szCs w:val="12"/>
        </w:rPr>
        <w:tab/>
      </w:r>
      <w:r w:rsidRPr="006F66AD">
        <w:rPr>
          <w:rFonts w:ascii="Times New Roman" w:eastAsia="Calibri" w:hAnsi="Times New Roman" w:cs="Times New Roman"/>
          <w:bCs/>
          <w:sz w:val="12"/>
          <w:szCs w:val="12"/>
        </w:rPr>
        <w:tab/>
      </w:r>
      <w:r w:rsidRPr="006F66AD">
        <w:rPr>
          <w:rFonts w:ascii="Times New Roman" w:eastAsia="Calibri" w:hAnsi="Times New Roman" w:cs="Times New Roman"/>
          <w:bCs/>
          <w:sz w:val="12"/>
          <w:szCs w:val="12"/>
        </w:rPr>
        <w:tab/>
      </w:r>
      <w:proofErr w:type="gramEnd"/>
    </w:p>
    <w:tbl>
      <w:tblPr>
        <w:tblpPr w:leftFromText="180" w:rightFromText="180" w:bottomFromText="200" w:vertAnchor="text" w:horzAnchor="page" w:tblpX="988" w:tblpY="-7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EA55EB" w:rsidTr="00EA55EB">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55EB" w:rsidRDefault="00EA55EB" w:rsidP="00EA55E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EA55EB" w:rsidRDefault="00EA55EB" w:rsidP="00EA55E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EA55EB" w:rsidRDefault="00EA55EB" w:rsidP="00EA55E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55EB" w:rsidRDefault="00EA55EB" w:rsidP="00EA55E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EA55EB" w:rsidRDefault="00EA55EB" w:rsidP="00EA55E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EA55EB" w:rsidRDefault="00EA55EB" w:rsidP="00EA55E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55EB" w:rsidRDefault="00EA55EB" w:rsidP="00EA55EB">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EA55EB" w:rsidRDefault="00EA55EB" w:rsidP="00EA55E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12.04.2023г.</w:t>
            </w:r>
          </w:p>
          <w:p w:rsidR="00EA55EB" w:rsidRDefault="00EA55EB" w:rsidP="00EA55E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EA55EB" w:rsidRDefault="00EA55EB" w:rsidP="00EA55E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EA55EB" w:rsidRDefault="00EA55EB" w:rsidP="00EA55E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EA55EB" w:rsidRDefault="00EA55EB" w:rsidP="00EA55E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EA55EB" w:rsidRDefault="00EA55EB" w:rsidP="00EA55E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D65391" w:rsidRPr="00D65391" w:rsidRDefault="00D65391" w:rsidP="00D65391">
      <w:pPr>
        <w:tabs>
          <w:tab w:val="left" w:pos="6936"/>
        </w:tabs>
        <w:spacing w:after="0" w:line="240" w:lineRule="auto"/>
        <w:ind w:firstLine="284"/>
        <w:jc w:val="right"/>
        <w:rPr>
          <w:rFonts w:ascii="Times New Roman" w:eastAsia="Calibri" w:hAnsi="Times New Roman" w:cs="Times New Roman"/>
          <w:bCs/>
          <w:sz w:val="12"/>
          <w:szCs w:val="12"/>
        </w:rPr>
      </w:pPr>
    </w:p>
    <w:p w:rsidR="00D65391" w:rsidRPr="00E55CD1" w:rsidRDefault="00D65391" w:rsidP="00D65391">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E55CD1">
      <w:pPr>
        <w:tabs>
          <w:tab w:val="left" w:pos="6936"/>
        </w:tabs>
        <w:spacing w:after="0" w:line="240" w:lineRule="auto"/>
        <w:ind w:firstLine="284"/>
        <w:jc w:val="center"/>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E12C11" w:rsidRDefault="00E12C11" w:rsidP="005F7DA9">
      <w:pPr>
        <w:tabs>
          <w:tab w:val="left" w:pos="6936"/>
        </w:tabs>
        <w:spacing w:after="0" w:line="240" w:lineRule="auto"/>
        <w:ind w:firstLine="284"/>
        <w:jc w:val="both"/>
        <w:rPr>
          <w:rFonts w:ascii="Times New Roman" w:eastAsia="Calibri" w:hAnsi="Times New Roman" w:cs="Times New Roman"/>
          <w:bCs/>
          <w:sz w:val="12"/>
          <w:szCs w:val="12"/>
        </w:rPr>
      </w:pPr>
    </w:p>
    <w:p w:rsidR="00E12C11" w:rsidRDefault="00E12C11"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A249C4" w:rsidRDefault="00A249C4" w:rsidP="005F7DA9">
      <w:pPr>
        <w:tabs>
          <w:tab w:val="left" w:pos="6936"/>
        </w:tabs>
        <w:spacing w:after="0" w:line="240" w:lineRule="auto"/>
        <w:ind w:firstLine="284"/>
        <w:jc w:val="both"/>
        <w:rPr>
          <w:rFonts w:ascii="Times New Roman" w:eastAsia="Calibri" w:hAnsi="Times New Roman" w:cs="Times New Roman"/>
          <w:bCs/>
          <w:sz w:val="12"/>
          <w:szCs w:val="12"/>
        </w:rPr>
      </w:pPr>
    </w:p>
    <w:p w:rsidR="00A249C4" w:rsidRDefault="00A249C4"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Pr="004B663D" w:rsidRDefault="004B663D" w:rsidP="004B663D">
      <w:pPr>
        <w:spacing w:after="0" w:line="240" w:lineRule="auto"/>
        <w:ind w:firstLine="284"/>
        <w:jc w:val="both"/>
        <w:rPr>
          <w:rFonts w:ascii="Times New Roman" w:hAnsi="Times New Roman" w:cs="Times New Roman"/>
          <w:sz w:val="12"/>
          <w:szCs w:val="12"/>
        </w:rPr>
      </w:pPr>
    </w:p>
    <w:p w:rsidR="00C65759" w:rsidRDefault="00C65759" w:rsidP="00C65759">
      <w:pPr>
        <w:spacing w:after="0" w:line="240" w:lineRule="auto"/>
        <w:ind w:firstLine="284"/>
        <w:jc w:val="both"/>
        <w:rPr>
          <w:rFonts w:ascii="Times New Roman" w:hAnsi="Times New Roman" w:cs="Times New Roman"/>
          <w:sz w:val="12"/>
          <w:szCs w:val="12"/>
        </w:rPr>
      </w:pPr>
    </w:p>
    <w:p w:rsidR="00AA353E" w:rsidRDefault="00AA353E" w:rsidP="005B789D">
      <w:pPr>
        <w:spacing w:after="0" w:line="240" w:lineRule="auto"/>
        <w:ind w:firstLine="284"/>
        <w:jc w:val="right"/>
        <w:rPr>
          <w:rFonts w:ascii="Times New Roman" w:hAnsi="Times New Roman" w:cs="Times New Roman"/>
          <w:sz w:val="12"/>
          <w:szCs w:val="12"/>
        </w:rPr>
      </w:pPr>
    </w:p>
    <w:p w:rsidR="00D20876" w:rsidRDefault="00D20876" w:rsidP="00A87F12">
      <w:pPr>
        <w:spacing w:after="0" w:line="240" w:lineRule="auto"/>
        <w:ind w:firstLine="284"/>
        <w:jc w:val="right"/>
        <w:rPr>
          <w:rFonts w:ascii="Times New Roman" w:hAnsi="Times New Roman" w:cs="Times New Roman"/>
          <w:sz w:val="12"/>
          <w:szCs w:val="12"/>
        </w:rPr>
      </w:pPr>
    </w:p>
    <w:p w:rsidR="00A87F12" w:rsidRDefault="00A87F12" w:rsidP="00A87F12">
      <w:pPr>
        <w:spacing w:after="0" w:line="240" w:lineRule="auto"/>
        <w:ind w:firstLine="284"/>
        <w:jc w:val="right"/>
        <w:rPr>
          <w:rFonts w:ascii="Times New Roman" w:hAnsi="Times New Roman" w:cs="Times New Roman"/>
          <w:sz w:val="12"/>
          <w:szCs w:val="12"/>
        </w:rPr>
      </w:pPr>
    </w:p>
    <w:p w:rsidR="00A87F12" w:rsidRDefault="00A87F12" w:rsidP="00A87F12">
      <w:pPr>
        <w:spacing w:after="0" w:line="240" w:lineRule="auto"/>
        <w:ind w:firstLine="284"/>
        <w:jc w:val="right"/>
        <w:rPr>
          <w:rFonts w:ascii="Times New Roman" w:hAnsi="Times New Roman" w:cs="Times New Roman"/>
          <w:sz w:val="12"/>
          <w:szCs w:val="12"/>
        </w:rPr>
      </w:pPr>
    </w:p>
    <w:p w:rsidR="00A87F12" w:rsidRDefault="00A87F12" w:rsidP="00A87F12">
      <w:pPr>
        <w:spacing w:after="0" w:line="240" w:lineRule="auto"/>
        <w:ind w:firstLine="284"/>
        <w:jc w:val="right"/>
        <w:rPr>
          <w:rFonts w:ascii="Times New Roman" w:hAnsi="Times New Roman" w:cs="Times New Roman"/>
          <w:sz w:val="12"/>
          <w:szCs w:val="12"/>
        </w:rPr>
      </w:pPr>
    </w:p>
    <w:p w:rsidR="00BF23EF" w:rsidRDefault="00BF23EF" w:rsidP="001E4029">
      <w:pPr>
        <w:spacing w:after="0" w:line="240" w:lineRule="auto"/>
        <w:ind w:firstLine="284"/>
        <w:jc w:val="right"/>
        <w:rPr>
          <w:rFonts w:ascii="Times New Roman" w:hAnsi="Times New Roman" w:cs="Times New Roman"/>
          <w:sz w:val="12"/>
          <w:szCs w:val="12"/>
        </w:rPr>
      </w:pPr>
    </w:p>
    <w:p w:rsidR="001E4029" w:rsidRPr="00507231" w:rsidRDefault="001E4029" w:rsidP="00507231">
      <w:pPr>
        <w:spacing w:after="0" w:line="240" w:lineRule="auto"/>
        <w:ind w:firstLine="284"/>
        <w:jc w:val="right"/>
        <w:rPr>
          <w:rFonts w:ascii="Times New Roman" w:hAnsi="Times New Roman" w:cs="Times New Roman"/>
          <w:sz w:val="12"/>
          <w:szCs w:val="12"/>
        </w:rPr>
      </w:pPr>
    </w:p>
    <w:p w:rsidR="00507231" w:rsidRPr="00507231" w:rsidRDefault="00507231" w:rsidP="00507231">
      <w:pPr>
        <w:spacing w:after="0" w:line="240" w:lineRule="auto"/>
        <w:ind w:firstLine="284"/>
        <w:jc w:val="both"/>
        <w:rPr>
          <w:rFonts w:ascii="Times New Roman" w:hAnsi="Times New Roman" w:cs="Times New Roman"/>
          <w:sz w:val="12"/>
          <w:szCs w:val="12"/>
        </w:rPr>
      </w:pPr>
    </w:p>
    <w:p w:rsidR="00507231" w:rsidRPr="00507231" w:rsidRDefault="00507231" w:rsidP="00507231">
      <w:pPr>
        <w:spacing w:after="0" w:line="240" w:lineRule="auto"/>
        <w:ind w:firstLine="284"/>
        <w:jc w:val="both"/>
        <w:rPr>
          <w:rFonts w:ascii="Times New Roman" w:hAnsi="Times New Roman" w:cs="Times New Roman"/>
          <w:sz w:val="12"/>
          <w:szCs w:val="12"/>
        </w:rPr>
      </w:pPr>
    </w:p>
    <w:p w:rsidR="001D7A92" w:rsidRDefault="001D7A92" w:rsidP="001D7A92">
      <w:pPr>
        <w:spacing w:after="0" w:line="240" w:lineRule="auto"/>
        <w:ind w:firstLine="284"/>
        <w:jc w:val="center"/>
        <w:rPr>
          <w:rFonts w:ascii="Times New Roman" w:hAnsi="Times New Roman" w:cs="Times New Roman"/>
          <w:sz w:val="12"/>
          <w:szCs w:val="12"/>
        </w:rPr>
      </w:pPr>
    </w:p>
    <w:p w:rsidR="000F4037" w:rsidRPr="006B0DEE" w:rsidRDefault="000F4037" w:rsidP="000F4037">
      <w:pPr>
        <w:spacing w:after="0" w:line="240" w:lineRule="auto"/>
        <w:ind w:firstLine="284"/>
        <w:jc w:val="both"/>
        <w:rPr>
          <w:rFonts w:ascii="Times New Roman" w:hAnsi="Times New Roman" w:cs="Times New Roman"/>
          <w:sz w:val="12"/>
          <w:szCs w:val="12"/>
        </w:rPr>
      </w:pPr>
    </w:p>
    <w:p w:rsidR="006B0DEE" w:rsidRDefault="006B0DEE" w:rsidP="006B0DEE">
      <w:pPr>
        <w:spacing w:after="0" w:line="240" w:lineRule="auto"/>
        <w:ind w:firstLine="284"/>
        <w:jc w:val="both"/>
        <w:rPr>
          <w:rFonts w:ascii="Times New Roman" w:hAnsi="Times New Roman" w:cs="Times New Roman"/>
          <w:sz w:val="12"/>
          <w:szCs w:val="12"/>
        </w:rPr>
      </w:pPr>
    </w:p>
    <w:p w:rsidR="00A2101E" w:rsidRPr="0082359C" w:rsidRDefault="00A2101E" w:rsidP="00A2101E">
      <w:pPr>
        <w:spacing w:after="0" w:line="240" w:lineRule="auto"/>
        <w:ind w:firstLine="284"/>
        <w:jc w:val="both"/>
        <w:rPr>
          <w:rFonts w:ascii="Times New Roman" w:hAnsi="Times New Roman" w:cs="Times New Roman"/>
          <w:sz w:val="12"/>
          <w:szCs w:val="12"/>
        </w:rPr>
      </w:pPr>
    </w:p>
    <w:p w:rsidR="0082359C" w:rsidRPr="00675F04" w:rsidRDefault="0082359C" w:rsidP="0082359C">
      <w:pPr>
        <w:spacing w:after="0" w:line="240" w:lineRule="auto"/>
        <w:ind w:firstLine="284"/>
        <w:jc w:val="both"/>
        <w:rPr>
          <w:rFonts w:ascii="Times New Roman" w:hAnsi="Times New Roman" w:cs="Times New Roman"/>
          <w:sz w:val="12"/>
          <w:szCs w:val="12"/>
        </w:rPr>
      </w:pPr>
    </w:p>
    <w:p w:rsidR="008A4D60" w:rsidRPr="00AC7B54" w:rsidRDefault="00C90B80" w:rsidP="00634312">
      <w:pPr>
        <w:pStyle w:val="ConsPlusNormal"/>
        <w:ind w:firstLine="0"/>
        <w:jc w:val="both"/>
        <w:rPr>
          <w:rFonts w:ascii="Times New Roman" w:hAnsi="Times New Roman" w:cs="Times New Roman"/>
          <w:sz w:val="12"/>
          <w:szCs w:val="12"/>
        </w:rPr>
      </w:pPr>
      <w:bookmarkStart w:id="1" w:name="_Hlk10193972"/>
      <w:r w:rsidRPr="00C90B80">
        <w:rPr>
          <w:rFonts w:ascii="Times New Roman" w:hAnsi="Times New Roman" w:cs="Times New Roman"/>
          <w:sz w:val="12"/>
          <w:szCs w:val="12"/>
        </w:rPr>
        <w:t xml:space="preserve"> </w:t>
      </w:r>
      <w:bookmarkEnd w:id="1"/>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CD" w:rsidRDefault="000559CD" w:rsidP="000F23DD">
      <w:pPr>
        <w:spacing w:after="0" w:line="240" w:lineRule="auto"/>
      </w:pPr>
      <w:r>
        <w:separator/>
      </w:r>
    </w:p>
  </w:endnote>
  <w:endnote w:type="continuationSeparator" w:id="0">
    <w:p w:rsidR="000559CD" w:rsidRDefault="000559C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CD" w:rsidRDefault="000559CD" w:rsidP="000F23DD">
      <w:pPr>
        <w:spacing w:after="0" w:line="240" w:lineRule="auto"/>
      </w:pPr>
      <w:r>
        <w:separator/>
      </w:r>
    </w:p>
  </w:footnote>
  <w:footnote w:type="continuationSeparator" w:id="0">
    <w:p w:rsidR="000559CD" w:rsidRDefault="000559C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25" w:rsidRDefault="000559CD"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BD5925">
          <w:fldChar w:fldCharType="begin"/>
        </w:r>
        <w:r w:rsidR="00BD5925">
          <w:instrText>PAGE   \* MERGEFORMAT</w:instrText>
        </w:r>
        <w:r w:rsidR="00BD5925">
          <w:fldChar w:fldCharType="separate"/>
        </w:r>
        <w:r w:rsidR="002B089E">
          <w:rPr>
            <w:noProof/>
          </w:rPr>
          <w:t>9</w:t>
        </w:r>
        <w:r w:rsidR="00BD5925">
          <w:rPr>
            <w:noProof/>
          </w:rPr>
          <w:fldChar w:fldCharType="end"/>
        </w:r>
      </w:sdtContent>
    </w:sdt>
  </w:p>
  <w:p w:rsidR="00BD5925" w:rsidRPr="00BC242D" w:rsidRDefault="00BD5925"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BD5925" w:rsidRPr="00FC7C7A" w:rsidRDefault="002B089E" w:rsidP="00FC7C7A">
    <w:pPr>
      <w:pStyle w:val="afb"/>
      <w:rPr>
        <w:rFonts w:ascii="Times New Roman" w:hAnsi="Times New Roman" w:cs="Times New Roman"/>
        <w:sz w:val="18"/>
        <w:szCs w:val="16"/>
      </w:rPr>
    </w:pPr>
    <w:r>
      <w:rPr>
        <w:rFonts w:ascii="Times New Roman" w:hAnsi="Times New Roman" w:cs="Times New Roman"/>
        <w:sz w:val="18"/>
        <w:szCs w:val="16"/>
      </w:rPr>
      <w:t xml:space="preserve">Среда, </w:t>
    </w:r>
    <w:r w:rsidR="00BD5925">
      <w:rPr>
        <w:rFonts w:ascii="Times New Roman" w:hAnsi="Times New Roman" w:cs="Times New Roman"/>
        <w:sz w:val="18"/>
        <w:szCs w:val="16"/>
      </w:rPr>
      <w:t>1</w:t>
    </w:r>
    <w:r>
      <w:rPr>
        <w:rFonts w:ascii="Times New Roman" w:hAnsi="Times New Roman" w:cs="Times New Roman"/>
        <w:sz w:val="18"/>
        <w:szCs w:val="16"/>
      </w:rPr>
      <w:t>2 апреля 2023 года, №43(840</w:t>
    </w:r>
    <w:r w:rsidR="00BD5925">
      <w:rPr>
        <w:rFonts w:ascii="Times New Roman" w:hAnsi="Times New Roman" w:cs="Times New Roman"/>
        <w:sz w:val="18"/>
        <w:szCs w:val="16"/>
      </w:rPr>
      <w:t xml:space="preserve">)                           </w:t>
    </w:r>
    <w:r w:rsidR="00BD5925" w:rsidRPr="00BC242D">
      <w:rPr>
        <w:rFonts w:ascii="Times New Roman" w:hAnsi="Times New Roman" w:cs="Times New Roman"/>
        <w:sz w:val="18"/>
        <w:szCs w:val="16"/>
      </w:rPr>
      <w:t xml:space="preserve">                                                                                                                                                                                           </w:t>
    </w:r>
    <w:r w:rsidR="00BD5925">
      <w:rPr>
        <w:rFonts w:ascii="Times New Roman" w:hAnsi="Times New Roman" w:cs="Times New Roman"/>
        <w:sz w:val="18"/>
        <w:szCs w:val="16"/>
      </w:rPr>
      <w:t xml:space="preserve">                      </w:t>
    </w:r>
    <w:r w:rsidR="00BD5925" w:rsidRPr="00BC242D">
      <w:rPr>
        <w:rFonts w:ascii="Times New Roman" w:hAnsi="Times New Roman" w:cs="Times New Roman"/>
        <w:sz w:val="18"/>
        <w:szCs w:val="16"/>
      </w:rPr>
      <w:t>ОФИЦИАЛЬНО</w:t>
    </w:r>
    <w:r w:rsidR="00BD592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25" w:rsidRDefault="00BD592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1">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2">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3">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4">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40CA2"/>
    <w:multiLevelType w:val="singleLevel"/>
    <w:tmpl w:val="2CAC0CE6"/>
    <w:lvl w:ilvl="0">
      <w:start w:val="1"/>
      <w:numFmt w:val="decimal"/>
      <w:pStyle w:val="ae"/>
      <w:lvlText w:val="%1)"/>
      <w:lvlJc w:val="left"/>
      <w:pPr>
        <w:tabs>
          <w:tab w:val="num" w:pos="1071"/>
        </w:tabs>
        <w:ind w:left="0" w:firstLine="709"/>
      </w:pPr>
    </w:lvl>
  </w:abstractNum>
  <w:abstractNum w:abstractNumId="6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7">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8">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3">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4">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6">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4"/>
  </w:num>
  <w:num w:numId="7">
    <w:abstractNumId w:val="76"/>
  </w:num>
  <w:num w:numId="8">
    <w:abstractNumId w:val="46"/>
  </w:num>
  <w:num w:numId="9">
    <w:abstractNumId w:val="59"/>
  </w:num>
  <w:num w:numId="10">
    <w:abstractNumId w:val="4"/>
  </w:num>
  <w:num w:numId="11">
    <w:abstractNumId w:val="34"/>
  </w:num>
  <w:num w:numId="12">
    <w:abstractNumId w:val="6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2"/>
  </w:num>
  <w:num w:numId="20">
    <w:abstractNumId w:val="54"/>
  </w:num>
  <w:num w:numId="21">
    <w:abstractNumId w:val="7"/>
  </w:num>
  <w:num w:numId="22">
    <w:abstractNumId w:val="83"/>
  </w:num>
  <w:num w:numId="23">
    <w:abstractNumId w:val="75"/>
  </w:num>
  <w:num w:numId="24">
    <w:abstractNumId w:val="43"/>
  </w:num>
  <w:num w:numId="25">
    <w:abstractNumId w:val="36"/>
  </w:num>
  <w:num w:numId="26">
    <w:abstractNumId w:val="71"/>
  </w:num>
  <w:num w:numId="27">
    <w:abstractNumId w:val="48"/>
  </w:num>
  <w:num w:numId="28">
    <w:abstractNumId w:val="85"/>
  </w:num>
  <w:num w:numId="29">
    <w:abstractNumId w:val="35"/>
  </w:num>
  <w:num w:numId="30">
    <w:abstractNumId w:val="79"/>
  </w:num>
  <w:num w:numId="31">
    <w:abstractNumId w:val="37"/>
  </w:num>
  <w:num w:numId="32">
    <w:abstractNumId w:val="56"/>
  </w:num>
  <w:num w:numId="33">
    <w:abstractNumId w:val="80"/>
  </w:num>
  <w:num w:numId="34">
    <w:abstractNumId w:val="78"/>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70"/>
  </w:num>
  <w:num w:numId="42">
    <w:abstractNumId w:val="81"/>
  </w:num>
  <w:num w:numId="43">
    <w:abstractNumId w:val="32"/>
  </w:num>
  <w:num w:numId="44">
    <w:abstractNumId w:val="73"/>
  </w:num>
  <w:num w:numId="45">
    <w:abstractNumId w:val="68"/>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num>
  <w:num w:numId="57">
    <w:abstractNumId w:val="40"/>
  </w:num>
  <w:num w:numId="58">
    <w:abstractNumId w:val="38"/>
  </w:num>
  <w:num w:numId="59">
    <w:abstractNumId w:val="69"/>
  </w:num>
  <w:num w:numId="60">
    <w:abstractNumId w:val="64"/>
  </w:num>
  <w:num w:numId="61">
    <w:abstractNumId w:val="45"/>
  </w:num>
  <w:num w:numId="62">
    <w:abstractNumId w:val="72"/>
  </w:num>
  <w:num w:numId="63">
    <w:abstractNumId w:val="44"/>
  </w:num>
  <w:num w:numId="64">
    <w:abstractNumId w:val="31"/>
  </w:num>
  <w:num w:numId="6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358"/>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9CD"/>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A34"/>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BCA"/>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CD"/>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7A1"/>
    <w:rsid w:val="001E3861"/>
    <w:rsid w:val="001E395D"/>
    <w:rsid w:val="001E3B67"/>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9E"/>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A6"/>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63D"/>
    <w:rsid w:val="004B6A64"/>
    <w:rsid w:val="004B6A68"/>
    <w:rsid w:val="004B6B6D"/>
    <w:rsid w:val="004B6BB9"/>
    <w:rsid w:val="004B6C50"/>
    <w:rsid w:val="004B6C7F"/>
    <w:rsid w:val="004B6F05"/>
    <w:rsid w:val="004B6F15"/>
    <w:rsid w:val="004B7459"/>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52"/>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5BD"/>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817"/>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E51"/>
    <w:rsid w:val="00672135"/>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BEE"/>
    <w:rsid w:val="006F5D9C"/>
    <w:rsid w:val="006F5DE5"/>
    <w:rsid w:val="006F5F0D"/>
    <w:rsid w:val="006F5FFC"/>
    <w:rsid w:val="006F6243"/>
    <w:rsid w:val="006F62ED"/>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4C"/>
    <w:rsid w:val="00815ACF"/>
    <w:rsid w:val="0081685F"/>
    <w:rsid w:val="00816DD2"/>
    <w:rsid w:val="00816F1D"/>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6F40"/>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3"/>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2022"/>
    <w:rsid w:val="00972080"/>
    <w:rsid w:val="00972281"/>
    <w:rsid w:val="0097239D"/>
    <w:rsid w:val="009724D5"/>
    <w:rsid w:val="00972515"/>
    <w:rsid w:val="00972545"/>
    <w:rsid w:val="009727EB"/>
    <w:rsid w:val="00972858"/>
    <w:rsid w:val="009729C9"/>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24"/>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BFE"/>
    <w:rsid w:val="009F7CD7"/>
    <w:rsid w:val="009F7E88"/>
    <w:rsid w:val="00A00155"/>
    <w:rsid w:val="00A0020F"/>
    <w:rsid w:val="00A0050B"/>
    <w:rsid w:val="00A00680"/>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BDE"/>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6F63"/>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59"/>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1D6B"/>
    <w:rsid w:val="00BF2153"/>
    <w:rsid w:val="00BF2236"/>
    <w:rsid w:val="00BF23B6"/>
    <w:rsid w:val="00BF23EC"/>
    <w:rsid w:val="00BF23EF"/>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743"/>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ABB4-A6A4-4EE9-93A5-E11391EF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29103</TotalTime>
  <Pages>8</Pages>
  <Words>5638</Words>
  <Characters>32137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7</cp:revision>
  <cp:lastPrinted>2023-02-28T10:59:00Z</cp:lastPrinted>
  <dcterms:created xsi:type="dcterms:W3CDTF">2022-02-09T06:24:00Z</dcterms:created>
  <dcterms:modified xsi:type="dcterms:W3CDTF">2023-04-27T07:03:00Z</dcterms:modified>
</cp:coreProperties>
</file>